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F6" w:rsidRDefault="007B3054" w:rsidP="006865E7">
      <w:pPr>
        <w:pStyle w:val="ConsPlusTitle"/>
        <w:tabs>
          <w:tab w:val="left" w:pos="12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margin-left:215.2pt;margin-top:-11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  <w:r w:rsidR="006865E7">
        <w:rPr>
          <w:rFonts w:ascii="Times New Roman" w:hAnsi="Times New Roman" w:cs="Times New Roman"/>
          <w:sz w:val="28"/>
          <w:szCs w:val="28"/>
        </w:rPr>
        <w:tab/>
      </w:r>
    </w:p>
    <w:p w:rsidR="00223FF6" w:rsidRDefault="00223FF6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4F4" w:rsidRDefault="000774F4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3FF6" w:rsidRDefault="00223FF6" w:rsidP="00223FF6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223FF6" w:rsidRDefault="00223FF6" w:rsidP="00CD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223FF6" w:rsidRDefault="00223FF6" w:rsidP="00CD0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FF6" w:rsidRDefault="00D25775" w:rsidP="00223FF6">
      <w:pPr>
        <w:pStyle w:val="ConsPlusTitle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01.10.2020 г.</w:t>
      </w:r>
      <w:r>
        <w:rPr>
          <w:rFonts w:ascii="Times New Roman" w:hAnsi="Times New Roman" w:cs="Times New Roman"/>
          <w:sz w:val="28"/>
          <w:szCs w:val="28"/>
        </w:rPr>
        <w:tab/>
      </w:r>
      <w:r w:rsidR="007B30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367</w:t>
      </w:r>
    </w:p>
    <w:p w:rsidR="00097EFF" w:rsidRPr="009A7DC2" w:rsidRDefault="00097EFF" w:rsidP="0009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054" w:rsidRDefault="007B3054" w:rsidP="007B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05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ЗАХОРОНЕНИЕ»</w:t>
      </w:r>
    </w:p>
    <w:p w:rsidR="007B3054" w:rsidRDefault="007B3054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(акт. ред. от 14.11.2022 № 697)</w:t>
      </w:r>
    </w:p>
    <w:p w:rsidR="009F1AB4" w:rsidRPr="009A7DC2" w:rsidRDefault="009F1AB4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5BF" w:rsidRPr="009A7DC2" w:rsidRDefault="00097EFF" w:rsidP="00332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="009F1AB4">
          <w:rPr>
            <w:rFonts w:ascii="Times New Roman" w:hAnsi="Times New Roman" w:cs="Times New Roman"/>
            <w:sz w:val="28"/>
            <w:szCs w:val="28"/>
          </w:rPr>
          <w:t>№</w:t>
        </w:r>
        <w:r w:rsidRPr="0004769F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9F1AB4">
        <w:rPr>
          <w:rFonts w:ascii="Times New Roman" w:hAnsi="Times New Roman" w:cs="Times New Roman"/>
          <w:sz w:val="28"/>
          <w:szCs w:val="28"/>
        </w:rPr>
        <w:t xml:space="preserve"> «</w:t>
      </w:r>
      <w:r w:rsidRPr="009A7D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A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7DC2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9" w:history="1">
        <w:r w:rsidR="009F1AB4">
          <w:rPr>
            <w:rFonts w:ascii="Times New Roman" w:hAnsi="Times New Roman" w:cs="Times New Roman"/>
            <w:sz w:val="28"/>
            <w:szCs w:val="28"/>
          </w:rPr>
          <w:t>№</w:t>
        </w:r>
        <w:r w:rsidRPr="0004769F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Pr="0004769F">
        <w:rPr>
          <w:rFonts w:ascii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Pr="009A7D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9F1AB4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5912BE">
        <w:rPr>
          <w:rFonts w:ascii="Times New Roman" w:hAnsi="Times New Roman" w:cs="Times New Roman"/>
          <w:sz w:val="28"/>
          <w:szCs w:val="28"/>
        </w:rPr>
        <w:t xml:space="preserve"> </w:t>
      </w:r>
      <w:r w:rsidR="00453EC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муниципальной услуги,</w:t>
      </w:r>
      <w:r w:rsid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223FF6">
        <w:rPr>
          <w:rFonts w:ascii="Times New Roman" w:hAnsi="Times New Roman" w:cs="Times New Roman"/>
          <w:sz w:val="28"/>
          <w:szCs w:val="28"/>
        </w:rPr>
        <w:t>А</w:t>
      </w:r>
      <w:r w:rsidRPr="009A7DC2">
        <w:rPr>
          <w:rFonts w:ascii="Times New Roman" w:hAnsi="Times New Roman" w:cs="Times New Roman"/>
          <w:sz w:val="28"/>
          <w:szCs w:val="28"/>
        </w:rPr>
        <w:t>дминис</w:t>
      </w:r>
      <w:r w:rsidR="00223FF6">
        <w:rPr>
          <w:rFonts w:ascii="Times New Roman" w:hAnsi="Times New Roman" w:cs="Times New Roman"/>
          <w:sz w:val="28"/>
          <w:szCs w:val="28"/>
        </w:rPr>
        <w:t xml:space="preserve">трация Лежневского муниципального района Ивановской области </w:t>
      </w:r>
      <w:r w:rsidRPr="009A7D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7338" w:rsidRPr="000A0FAA" w:rsidRDefault="007B3054" w:rsidP="00577338">
      <w:pPr>
        <w:pStyle w:val="ConsPlusTitle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05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по предоставлению муниципальной услуги «Выдача разрешения на захоронение» (прилагается)».</w:t>
      </w:r>
      <w:r w:rsidRPr="007B3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07A">
        <w:rPr>
          <w:rFonts w:ascii="Times New Roman" w:hAnsi="Times New Roman" w:cs="Times New Roman"/>
          <w:b w:val="0"/>
          <w:sz w:val="28"/>
        </w:rPr>
        <w:t>(прилагается)</w:t>
      </w:r>
      <w:r w:rsidR="006114B0">
        <w:rPr>
          <w:rFonts w:ascii="Times New Roman" w:hAnsi="Times New Roman" w:cs="Times New Roman"/>
          <w:b w:val="0"/>
          <w:sz w:val="28"/>
        </w:rPr>
        <w:t>.</w:t>
      </w:r>
      <w:r w:rsidR="00577338" w:rsidRPr="0057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5E7" w:rsidRPr="000A0FAA" w:rsidRDefault="00097EFF" w:rsidP="00577338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83281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="005912B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E83281">
        <w:rPr>
          <w:rFonts w:ascii="Times New Roman" w:hAnsi="Times New Roman" w:cs="Times New Roman"/>
          <w:sz w:val="28"/>
          <w:szCs w:val="28"/>
        </w:rPr>
        <w:t>на официальном сайте Администрации Лежневского муниципального района Ивановской области</w:t>
      </w:r>
      <w:r w:rsidRPr="009A7DC2">
        <w:rPr>
          <w:rFonts w:ascii="Times New Roman" w:hAnsi="Times New Roman" w:cs="Times New Roman"/>
          <w:sz w:val="28"/>
          <w:szCs w:val="28"/>
        </w:rPr>
        <w:t>.</w:t>
      </w:r>
    </w:p>
    <w:p w:rsidR="005912BE" w:rsidRDefault="007B3054" w:rsidP="007B3054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7B30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Лежневского муниципального района Ивановской области </w:t>
      </w:r>
      <w:proofErr w:type="spellStart"/>
      <w:r w:rsidRPr="007B3054"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 w:rsidRPr="007B3054">
        <w:rPr>
          <w:rFonts w:ascii="Times New Roman" w:hAnsi="Times New Roman" w:cs="Times New Roman"/>
          <w:sz w:val="28"/>
          <w:szCs w:val="28"/>
        </w:rPr>
        <w:t xml:space="preserve"> Р.Б.»</w:t>
      </w: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Pr="009A7DC2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Default="0072129D" w:rsidP="005773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051070">
        <w:rPr>
          <w:rFonts w:ascii="Times New Roman" w:hAnsi="Times New Roman" w:cs="Times New Roman"/>
          <w:b/>
          <w:sz w:val="28"/>
          <w:szCs w:val="28"/>
        </w:rPr>
        <w:t>а</w:t>
      </w:r>
      <w:r w:rsidR="00E83281" w:rsidRPr="00E83281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8115BF" w:rsidRPr="00BA31BF" w:rsidRDefault="00E83281" w:rsidP="000E4BD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2A3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32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8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1070">
        <w:rPr>
          <w:rFonts w:ascii="Times New Roman" w:hAnsi="Times New Roman" w:cs="Times New Roman"/>
          <w:b/>
          <w:sz w:val="28"/>
          <w:szCs w:val="28"/>
        </w:rPr>
        <w:t>Колесников П.Н.</w:t>
      </w:r>
    </w:p>
    <w:p w:rsidR="000A0FAA" w:rsidRDefault="000A0FAA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BD407A">
      <w:pPr>
        <w:pStyle w:val="ConsPlusNormal"/>
        <w:rPr>
          <w:rFonts w:ascii="Times New Roman" w:hAnsi="Times New Roman" w:cs="Times New Roman"/>
          <w:szCs w:val="22"/>
        </w:rPr>
      </w:pPr>
    </w:p>
    <w:p w:rsidR="005912BE" w:rsidRDefault="005912BE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7B3054" w:rsidRDefault="007B3054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Приложение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к постановлению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А</w:t>
      </w:r>
      <w:r w:rsidR="00097EFF" w:rsidRPr="006865E7">
        <w:rPr>
          <w:rFonts w:ascii="Times New Roman" w:hAnsi="Times New Roman" w:cs="Times New Roman"/>
          <w:szCs w:val="22"/>
        </w:rPr>
        <w:t>дминистрации</w:t>
      </w:r>
      <w:r w:rsidRPr="006865E7">
        <w:rPr>
          <w:rFonts w:ascii="Times New Roman" w:hAnsi="Times New Roman" w:cs="Times New Roman"/>
          <w:szCs w:val="22"/>
        </w:rPr>
        <w:t xml:space="preserve"> Лежневского</w:t>
      </w:r>
    </w:p>
    <w:p w:rsidR="00097EFF" w:rsidRPr="006865E7" w:rsidRDefault="0004769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м</w:t>
      </w:r>
      <w:r w:rsidR="00E83281" w:rsidRPr="006865E7">
        <w:rPr>
          <w:rFonts w:ascii="Times New Roman" w:hAnsi="Times New Roman" w:cs="Times New Roman"/>
          <w:szCs w:val="22"/>
        </w:rPr>
        <w:t>униципального района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от ___________ N ____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97EFF" w:rsidRPr="009A7DC2" w:rsidRDefault="007B3054" w:rsidP="007B3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B305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B305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054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РАЗРЕШЕНИЯ НА ЗАХОРОНЕНИЕ»</w:t>
      </w:r>
    </w:p>
    <w:p w:rsidR="007B3054" w:rsidRDefault="007B3054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FF" w:rsidRPr="00E83281" w:rsidRDefault="00097EFF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453EC8" w:rsidP="00F4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="00577338" w:rsidRPr="005773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BD3" w:rsidRDefault="007B3054" w:rsidP="007B3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«Выдача разрешения на захоронение» 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и доступности муниципальной услуги, создания комфортных условий для ее получения, и определяет сроки и последовательность действий (административных процедур) при оказании и предоставлении муниципальной услуги».</w:t>
      </w:r>
    </w:p>
    <w:p w:rsidR="00F410DE" w:rsidRPr="004C1B71" w:rsidRDefault="000E4BD3" w:rsidP="004C1B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D72E6A">
        <w:rPr>
          <w:rFonts w:ascii="Times New Roman" w:eastAsia="Times New Roman" w:hAnsi="Times New Roman" w:cs="Times New Roman"/>
          <w:b/>
          <w:sz w:val="28"/>
          <w:szCs w:val="28"/>
        </w:rPr>
        <w:t>Заявители на предоставление муниципальной услуги</w:t>
      </w:r>
    </w:p>
    <w:p w:rsidR="00D72E6A" w:rsidRDefault="00D72E6A" w:rsidP="00D72E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Pr="00D20725">
        <w:rPr>
          <w:color w:val="000000"/>
          <w:sz w:val="28"/>
          <w:szCs w:val="28"/>
          <w:shd w:val="clear" w:color="auto" w:fill="FFFFFF"/>
        </w:rPr>
        <w:t>специализированны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20725">
        <w:rPr>
          <w:color w:val="000000"/>
          <w:sz w:val="28"/>
          <w:szCs w:val="28"/>
          <w:shd w:val="clear" w:color="auto" w:fill="FFFFFF"/>
        </w:rPr>
        <w:t xml:space="preserve"> служб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D20725">
        <w:rPr>
          <w:color w:val="000000"/>
          <w:sz w:val="28"/>
          <w:szCs w:val="28"/>
          <w:shd w:val="clear" w:color="auto" w:fill="FFFFFF"/>
        </w:rPr>
        <w:t>по вопросам похоронного дела</w:t>
      </w:r>
      <w:r>
        <w:rPr>
          <w:sz w:val="28"/>
          <w:szCs w:val="28"/>
        </w:rPr>
        <w:t xml:space="preserve"> в соответствии с волеизъявлением, предоставленным супругом умершего (погибшего), близким родственником или иным лицом, которые в соответствии с Федеральным законом от 12.01.1996 № 8-ФЗ «О погребении и похоронном деле» наделены  полномочиями на разрешение действий по достойному  отношению к телу умершего (погибшего) (далее – лица, ответственные за захоронение) при наличии документов указанных, в п. </w:t>
      </w:r>
      <w:r w:rsidR="00BD407A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настоящего </w:t>
      </w:r>
      <w:r w:rsidR="00E67ED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9E79ED" w:rsidRDefault="009E79ED" w:rsidP="009E7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47FE9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1.3. Информирование о порядке</w:t>
      </w:r>
    </w:p>
    <w:p w:rsidR="000E4BD3" w:rsidRPr="000E4BD3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1.3.1. Информация об </w:t>
      </w:r>
      <w:r w:rsidR="00564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организации, предоставляющей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муниципальную услугу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Pr="007B30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Информирование граждан о порядке предоставления муниципальной услуги осуществляется</w:t>
      </w:r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91239119"/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жилищно-коммунального и дорожного хозяйства Лежневского муниципального района Ивановской области» </w:t>
      </w:r>
      <w:bookmarkEnd w:id="1"/>
      <w:r w:rsidRPr="007B305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Управление).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почтовый адрес: 155120, Ивановская область, Лежневский район, п. Лежнево, ул. Октябрьская, д.32, </w:t>
      </w:r>
      <w:proofErr w:type="spellStart"/>
      <w:r w:rsidRPr="007B305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B3054">
        <w:rPr>
          <w:rFonts w:ascii="Times New Roman" w:eastAsia="Times New Roman" w:hAnsi="Times New Roman" w:cs="Times New Roman"/>
          <w:sz w:val="28"/>
          <w:szCs w:val="28"/>
        </w:rPr>
        <w:t>. 17 и 21;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</w:rPr>
        <w:t>8-915-814-37-99, 8-910-695-65-85, 8(49357)2-12-05;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7B3054">
        <w:rPr>
          <w:rFonts w:ascii="Times New Roman" w:eastAsia="Times New Roman" w:hAnsi="Times New Roman" w:cs="Times New Roman"/>
          <w:sz w:val="28"/>
          <w:szCs w:val="28"/>
        </w:rPr>
        <w:t>Электронная  почта</w:t>
      </w:r>
      <w:proofErr w:type="gramEnd"/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riadm</w:t>
      </w:r>
      <w:proofErr w:type="spellEnd"/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2018@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7B3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Прием посетителей по вопросам предоставления муниципальной услуги осуществляется сотрудником Управления, ответственным за предоставление муниципальной услуги (далее – сотрудник Управления), по следующему графику: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понедельник - четверг: с 08-00 до 16-30; 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пятница: с 08-00 до 15-15;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обеденный перерыв - с 12.00 до 12.45; 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>выходные: суббота и воскресенье.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от получателей муниципальной услуги осуществляется в Управлении </w:t>
      </w:r>
      <w:proofErr w:type="spellStart"/>
      <w:r w:rsidRPr="007B305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B3054">
        <w:rPr>
          <w:rFonts w:ascii="Times New Roman" w:eastAsia="Times New Roman" w:hAnsi="Times New Roman" w:cs="Times New Roman"/>
          <w:sz w:val="28"/>
          <w:szCs w:val="28"/>
        </w:rPr>
        <w:t>. 17, адрес: п. Лежнево, ул. Октябрьская, д. 32.</w:t>
      </w:r>
    </w:p>
    <w:p w:rsidR="007B3054" w:rsidRPr="007B3054" w:rsidRDefault="007B3054" w:rsidP="007B30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54">
        <w:rPr>
          <w:rFonts w:ascii="Times New Roman" w:eastAsia="Times New Roman" w:hAnsi="Times New Roman" w:cs="Times New Roman"/>
          <w:sz w:val="28"/>
          <w:szCs w:val="28"/>
        </w:rPr>
        <w:t xml:space="preserve">Сотрудник Управления назначается ответственным за предоставление муниципальной услуги Приказом директора Управления». </w:t>
      </w:r>
    </w:p>
    <w:p w:rsidR="000E4BD3" w:rsidRPr="000E4BD3" w:rsidRDefault="000E4BD3" w:rsidP="003B3E7F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2ECD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DB2ECD" w:rsidRDefault="00DB2ECD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месте нахождения и график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телефоны, адреса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почты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Администрации </w:t>
      </w:r>
      <w:r w:rsidR="00D72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Лежневского муниципального района Ивановской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средствах массовой информации. </w:t>
      </w:r>
    </w:p>
    <w:p w:rsidR="000E4BD3" w:rsidRPr="000E4BD3" w:rsidRDefault="000E4BD3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</w:t>
      </w:r>
      <w:r w:rsidR="00DB2E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 осуществл</w:t>
      </w:r>
      <w:r w:rsidR="007028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яется </w:t>
      </w:r>
      <w:r w:rsidR="00E11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сотрудником </w:t>
      </w:r>
      <w:r w:rsidR="004F3E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1.3.3. Порядок получе</w:t>
      </w:r>
      <w:r w:rsidR="00D95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информации заинтересованными лицами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предоставлении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информации о порядке предоставления муниципальной услуги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информация о процедуре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заинтересованные лица имеют право обращаться:</w:t>
      </w:r>
    </w:p>
    <w:p w:rsidR="00DB2ECD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устной форме лично или по телефону к </w:t>
      </w:r>
      <w:bookmarkStart w:id="2" w:name="OLE_LINK1"/>
      <w:bookmarkStart w:id="3" w:name="OLE_LINK2"/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сотруднику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87647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bookmarkEnd w:id="3"/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письменном виде почтовым отправлением в адрес </w:t>
      </w:r>
      <w:r w:rsidR="002E5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Управления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  <w:tab w:val="num" w:pos="1605"/>
        </w:tabs>
        <w:suppressAutoHyphens/>
        <w:autoSpaceDE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A3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 </w:t>
      </w:r>
      <w:r w:rsidR="00D95AA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2ECD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сотруднику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требованиями к информированию заинтересованных лиц являются: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четкость в изложении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удобство и доступность получения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оперативность предоставления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корректность и тактичность в процессе информирования о процедуре.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заинтересованных лиц организуется индивидуально или публично.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E4BD3" w:rsidRPr="000E4BD3" w:rsidRDefault="000E4BD3" w:rsidP="00146D63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183C" w:rsidRPr="0014183C" w:rsidRDefault="0014183C" w:rsidP="0014183C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Стандарт предоставления муниципальной услуги.</w:t>
      </w:r>
    </w:p>
    <w:p w:rsidR="0014183C" w:rsidRPr="0014183C" w:rsidRDefault="0014183C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Наименование муниципальной услуги</w:t>
      </w:r>
    </w:p>
    <w:p w:rsidR="0014183C" w:rsidRDefault="0014183C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E60" w:rsidRDefault="00313E60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Pr="00313E60" w:rsidRDefault="00313E60" w:rsidP="00F41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5912BE" w:rsidRPr="005912BE" w:rsidRDefault="00313E60" w:rsidP="002E5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Орган</w:t>
      </w:r>
      <w:r w:rsidR="00C67E7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предоставляющим муниципальную услугу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Управление. </w:t>
      </w:r>
    </w:p>
    <w:p w:rsidR="002E53BE" w:rsidRDefault="002E53BE" w:rsidP="008163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319" w:rsidRDefault="0014183C" w:rsidP="009E79E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816319" w:rsidRPr="005B4BEA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</w:rPr>
        <w:t>:</w:t>
      </w:r>
    </w:p>
    <w:p w:rsidR="007F7B26" w:rsidRPr="007F7B26" w:rsidRDefault="007F7B26" w:rsidP="005D5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B26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7F7B26" w:rsidRPr="007F7B26" w:rsidRDefault="007F7B26" w:rsidP="007F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B2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5D5783">
        <w:rPr>
          <w:rFonts w:ascii="Times New Roman" w:hAnsi="Times New Roman" w:cs="Times New Roman"/>
          <w:sz w:val="28"/>
          <w:szCs w:val="28"/>
        </w:rPr>
        <w:t>выдаче разрешения на захоронение умершего в могилу</w:t>
      </w:r>
      <w:r w:rsidRPr="007F7B26">
        <w:rPr>
          <w:rFonts w:ascii="Times New Roman" w:hAnsi="Times New Roman" w:cs="Times New Roman"/>
          <w:sz w:val="28"/>
          <w:szCs w:val="28"/>
        </w:rPr>
        <w:t>.</w:t>
      </w:r>
    </w:p>
    <w:p w:rsidR="00547A68" w:rsidRPr="00577338" w:rsidRDefault="00547A68" w:rsidP="00816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Default="005B4BEA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816319" w:rsidRPr="005B4BEA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072EE" w:rsidRPr="00313E60" w:rsidRDefault="00313E60" w:rsidP="00313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816319" w:rsidRPr="00313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Pr="00313E60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313E60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трех </w:t>
      </w:r>
      <w:r w:rsidR="00650EA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дней. </w:t>
      </w:r>
    </w:p>
    <w:p w:rsidR="005912BE" w:rsidRDefault="005912BE" w:rsidP="001873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60" w:rsidRDefault="0018733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2.5</w:t>
      </w: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 w:rsidR="00E3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r w:rsidR="00E36260">
        <w:rPr>
          <w:rFonts w:ascii="Times New Roman" w:hAnsi="Times New Roman" w:cs="Times New Roman"/>
          <w:b/>
          <w:bCs/>
          <w:sz w:val="28"/>
          <w:szCs w:val="28"/>
        </w:rPr>
        <w:t>равовые основания для предоставления муниципальной услуги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473FB5" w:rsidRPr="009737D3" w:rsidRDefault="00473FB5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Гражданским кодексом</w:t>
      </w:r>
      <w:r w:rsidR="00973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02.05.2006 N 59-ФЗ «О порядке рассмотрения обращения граждан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12.01.1996 N 8-ФЗ «О погребении и похоронном деле»;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Федеральным законом от 27.07.2006 № 152-ФЗ «О персональных данных»;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313E6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от 08.06.2011 № 249 «Об утверждении реестра муниципальных услуг Лежневского муниципального района Ивановской области»;</w:t>
      </w:r>
    </w:p>
    <w:p w:rsidR="0018733D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3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Лежневского муниципального района Ивановской области </w:t>
      </w:r>
      <w:r w:rsidR="0018733D" w:rsidRPr="002E53BE">
        <w:rPr>
          <w:rFonts w:ascii="Times New Roman" w:hAnsi="Times New Roman" w:cs="Times New Roman"/>
          <w:sz w:val="28"/>
          <w:szCs w:val="28"/>
        </w:rPr>
        <w:t>от 06.07.2006 № 585 «</w:t>
      </w:r>
      <w:r w:rsidR="002E53BE" w:rsidRPr="002E53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утверждении порядка деятельности общественных кладбищ, расположенных на территории Лежневского муниципального района Ивановской области</w:t>
      </w:r>
      <w:r w:rsidR="0018733D" w:rsidRPr="002E53BE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9B34DD" w:rsidRPr="00560426" w:rsidRDefault="009B34D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8733D" w:rsidRPr="0014183C" w:rsidRDefault="0018733D" w:rsidP="0018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1E1B" w:rsidRPr="0018733D" w:rsidRDefault="0018733D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="009B34D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</w:t>
      </w:r>
      <w:r w:rsidR="00511E1B" w:rsidRPr="0018733D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7700A4" w:rsidRDefault="00FC7F77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71">
        <w:rPr>
          <w:rFonts w:ascii="Times New Roman" w:eastAsia="Times New Roman" w:hAnsi="Times New Roman" w:cs="Times New Roman"/>
          <w:b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8">
        <w:rPr>
          <w:rFonts w:ascii="Times New Roman" w:hAnsi="Times New Roman" w:cs="Times New Roman"/>
          <w:sz w:val="28"/>
          <w:szCs w:val="28"/>
        </w:rPr>
        <w:t>«Выдача разрешения на захоронение</w:t>
      </w:r>
      <w:r w:rsidR="00F00D58" w:rsidRPr="00577338">
        <w:rPr>
          <w:rFonts w:ascii="Times New Roman" w:hAnsi="Times New Roman" w:cs="Times New Roman"/>
          <w:sz w:val="28"/>
        </w:rPr>
        <w:t>»</w:t>
      </w:r>
      <w:r w:rsidR="00F00D58" w:rsidRPr="0057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с выделением нового участка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1B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A073FD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A073FD">
        <w:rPr>
          <w:rFonts w:ascii="Times New Roman" w:hAnsi="Times New Roman" w:cs="Times New Roman"/>
          <w:bCs/>
          <w:sz w:val="28"/>
          <w:szCs w:val="28"/>
        </w:rPr>
        <w:t>умершего</w:t>
      </w:r>
      <w:r w:rsidR="00913169">
        <w:rPr>
          <w:rFonts w:ascii="Times New Roman" w:hAnsi="Times New Roman" w:cs="Times New Roman"/>
          <w:bCs/>
          <w:sz w:val="28"/>
          <w:szCs w:val="28"/>
        </w:rPr>
        <w:t>, или</w:t>
      </w:r>
      <w:r w:rsidR="00707565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законных представителей,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707565">
        <w:rPr>
          <w:rFonts w:ascii="Times New Roman" w:hAnsi="Times New Roman" w:cs="Times New Roman"/>
          <w:bCs/>
          <w:sz w:val="28"/>
          <w:szCs w:val="28"/>
        </w:rPr>
        <w:t>х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в могилу 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0D58" w:rsidRPr="00F00D58">
        <w:rPr>
          <w:rFonts w:ascii="Times New Roman" w:hAnsi="Times New Roman" w:cs="Times New Roman"/>
          <w:sz w:val="28"/>
          <w:szCs w:val="28"/>
        </w:rPr>
        <w:t>помещение урны с прахом в могилу)</w:t>
      </w:r>
      <w:r w:rsidR="00F00D58">
        <w:rPr>
          <w:rFonts w:ascii="Times New Roman" w:hAnsi="Times New Roman" w:cs="Times New Roman"/>
          <w:sz w:val="28"/>
          <w:szCs w:val="28"/>
        </w:rPr>
        <w:t xml:space="preserve">, 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F00D5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F00D58">
        <w:rPr>
          <w:rFonts w:ascii="Times New Roman" w:hAnsi="Times New Roman" w:cs="Times New Roman"/>
          <w:sz w:val="28"/>
          <w:szCs w:val="28"/>
        </w:rPr>
        <w:t>2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0A71D7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или медицинского заключения о смерти с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1D7" w:rsidRDefault="000A71D7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>остоверяющий личность заявителя;</w:t>
      </w:r>
    </w:p>
    <w:p w:rsidR="00F53179" w:rsidRPr="00560426" w:rsidRDefault="00F53179" w:rsidP="00F5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согласие органов внутренних дел на погребение умерших,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которых не установлена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53179" w:rsidRDefault="00F53179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необходимые для предоставления муниципальной услуги для захоронения </w:t>
      </w:r>
      <w:r w:rsidR="006A2C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>родственн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оград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 xml:space="preserve"> на свободное место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или в родственную могилу: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913169">
        <w:rPr>
          <w:rFonts w:ascii="Times New Roman" w:hAnsi="Times New Roman" w:cs="Times New Roman"/>
          <w:bCs/>
          <w:sz w:val="28"/>
          <w:szCs w:val="28"/>
        </w:rPr>
        <w:t>умершего, или</w:t>
      </w:r>
      <w:r w:rsidR="00913169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законных представителей,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913169">
        <w:rPr>
          <w:rFonts w:ascii="Times New Roman" w:hAnsi="Times New Roman" w:cs="Times New Roman"/>
          <w:bCs/>
          <w:sz w:val="28"/>
          <w:szCs w:val="28"/>
        </w:rPr>
        <w:t>х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91316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 w:rsidRPr="00913169">
        <w:rPr>
          <w:rFonts w:ascii="Times New Roman" w:hAnsi="Times New Roman" w:cs="Times New Roman"/>
          <w:sz w:val="28"/>
          <w:szCs w:val="28"/>
        </w:rPr>
        <w:t>3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</w:rPr>
        <w:t>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0A4" w:rsidRPr="00FF1AA3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A5296" w:rsidRPr="00F53179" w:rsidRDefault="003A5296" w:rsidP="0012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A2C9D" w:rsidRPr="00F53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 xml:space="preserve">являющегося родственником умершего </w:t>
      </w:r>
      <w:r w:rsidRPr="00F53179">
        <w:rPr>
          <w:rFonts w:ascii="Times New Roman" w:eastAsia="Times New Roman" w:hAnsi="Times New Roman" w:cs="Times New Roman"/>
          <w:sz w:val="28"/>
          <w:szCs w:val="28"/>
        </w:rPr>
        <w:t>(в случае оформления погребения на данном участке);</w:t>
      </w:r>
    </w:p>
    <w:p w:rsidR="00511E1B" w:rsidRPr="00913169" w:rsidRDefault="003A5296" w:rsidP="0091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79">
        <w:rPr>
          <w:rFonts w:ascii="Times New Roman" w:hAnsi="Times New Roman" w:cs="Times New Roman"/>
          <w:sz w:val="28"/>
          <w:szCs w:val="28"/>
        </w:rPr>
        <w:t xml:space="preserve">  </w:t>
      </w:r>
      <w:r w:rsidR="0067580F" w:rsidRPr="00F53179">
        <w:rPr>
          <w:rFonts w:ascii="Times New Roman" w:hAnsi="Times New Roman" w:cs="Times New Roman"/>
          <w:sz w:val="28"/>
          <w:szCs w:val="28"/>
        </w:rPr>
        <w:t xml:space="preserve"> </w:t>
      </w:r>
      <w:r w:rsidRPr="00F53179">
        <w:rPr>
          <w:rFonts w:ascii="Times New Roman" w:hAnsi="Times New Roman" w:cs="Times New Roman"/>
          <w:sz w:val="28"/>
          <w:szCs w:val="28"/>
        </w:rPr>
        <w:t>- документ</w:t>
      </w:r>
      <w:r w:rsidR="000A71D7" w:rsidRPr="00F53179">
        <w:rPr>
          <w:rFonts w:ascii="Times New Roman" w:hAnsi="Times New Roman" w:cs="Times New Roman"/>
          <w:sz w:val="28"/>
          <w:szCs w:val="28"/>
        </w:rPr>
        <w:t>ы</w:t>
      </w:r>
      <w:r w:rsidRPr="00F53179">
        <w:rPr>
          <w:rFonts w:ascii="Times New Roman" w:hAnsi="Times New Roman" w:cs="Times New Roman"/>
          <w:sz w:val="28"/>
          <w:szCs w:val="28"/>
        </w:rPr>
        <w:t>, подтверждающи</w:t>
      </w:r>
      <w:r w:rsidR="000A71D7" w:rsidRPr="00F53179">
        <w:rPr>
          <w:rFonts w:ascii="Times New Roman" w:hAnsi="Times New Roman" w:cs="Times New Roman"/>
          <w:sz w:val="28"/>
          <w:szCs w:val="28"/>
        </w:rPr>
        <w:t>е</w:t>
      </w:r>
      <w:r w:rsidRPr="00F53179">
        <w:rPr>
          <w:rFonts w:ascii="Times New Roman" w:hAnsi="Times New Roman" w:cs="Times New Roman"/>
          <w:sz w:val="28"/>
          <w:szCs w:val="28"/>
        </w:rPr>
        <w:t xml:space="preserve"> близкое родство между умершим</w:t>
      </w:r>
      <w:r w:rsidRPr="00FF1AA3">
        <w:rPr>
          <w:rFonts w:ascii="Times New Roman" w:hAnsi="Times New Roman" w:cs="Times New Roman"/>
          <w:sz w:val="28"/>
          <w:szCs w:val="28"/>
        </w:rPr>
        <w:t xml:space="preserve"> (погибшим) и ранее умершим (погибшим)</w:t>
      </w:r>
      <w:r w:rsidR="00913169">
        <w:rPr>
          <w:rFonts w:ascii="Times New Roman" w:hAnsi="Times New Roman" w:cs="Times New Roman"/>
          <w:sz w:val="28"/>
          <w:szCs w:val="28"/>
        </w:rPr>
        <w:t>;</w:t>
      </w:r>
    </w:p>
    <w:p w:rsidR="00511E1B" w:rsidRDefault="00511E1B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9B34DD" w:rsidRDefault="009B34D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C7F77" w:rsidRDefault="00F53179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2.6.3</w:t>
      </w:r>
      <w:r w:rsidR="00FC7F77" w:rsidRPr="00F531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7F77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формируемые в ходе межведомственного информационного  взаимодействия, отсутствуют. </w:t>
      </w:r>
    </w:p>
    <w:p w:rsidR="00B95A4D" w:rsidRPr="00B95A4D" w:rsidRDefault="00B95A4D" w:rsidP="00B9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95A4D" w:rsidRDefault="00B95A4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54" w:rsidRDefault="0018733D" w:rsidP="009E79E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D">
        <w:rPr>
          <w:rFonts w:ascii="Times New Roman" w:hAnsi="Times New Roman" w:cs="Times New Roman"/>
          <w:b/>
          <w:sz w:val="28"/>
          <w:szCs w:val="28"/>
        </w:rPr>
        <w:t>2.7.</w:t>
      </w:r>
      <w:r w:rsidR="00B95A4D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D">
        <w:rPr>
          <w:rFonts w:ascii="Times New Roman" w:hAnsi="Times New Roman" w:cs="Times New Roman"/>
          <w:b/>
          <w:sz w:val="28"/>
          <w:szCs w:val="28"/>
        </w:rPr>
        <w:t>о</w:t>
      </w:r>
      <w:r w:rsidRPr="0018733D">
        <w:rPr>
          <w:rFonts w:ascii="Times New Roman" w:hAnsi="Times New Roman" w:cs="Times New Roman"/>
          <w:b/>
          <w:sz w:val="28"/>
          <w:szCs w:val="28"/>
        </w:rPr>
        <w:t>тказ</w:t>
      </w:r>
      <w:r w:rsidR="00B95A4D">
        <w:rPr>
          <w:rFonts w:ascii="Times New Roman" w:hAnsi="Times New Roman" w:cs="Times New Roman"/>
          <w:b/>
          <w:sz w:val="28"/>
          <w:szCs w:val="28"/>
        </w:rPr>
        <w:t>а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 муниципальной услуги</w:t>
      </w:r>
    </w:p>
    <w:p w:rsidR="004C1B71" w:rsidRPr="004C1B71" w:rsidRDefault="004C1B71" w:rsidP="004C1B7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C1B71">
        <w:rPr>
          <w:rFonts w:ascii="Times New Roman" w:hAnsi="Times New Roman" w:cs="Times New Roman"/>
          <w:sz w:val="28"/>
          <w:szCs w:val="28"/>
        </w:rPr>
        <w:t>Отказ в приеме документов выдается в случае:</w:t>
      </w:r>
    </w:p>
    <w:p w:rsidR="0018733D" w:rsidRPr="0018733D" w:rsidRDefault="0018733D" w:rsidP="0018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документов, не поддающихся прочтению;</w:t>
      </w:r>
    </w:p>
    <w:p w:rsidR="00B95A4D" w:rsidRDefault="00B95A4D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A4D" w:rsidRPr="00CB607F" w:rsidRDefault="00B95A4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2.8 Исчерпывающий перечень оснований для 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приостановления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вления муниципальной услуги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CB607F" w:rsidRPr="00CB607F" w:rsidRDefault="00CB607F" w:rsidP="005D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2.8.1.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 xml:space="preserve"> Основание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услуги 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14183C" w:rsidRPr="0018733D" w:rsidRDefault="0014183C" w:rsidP="001873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4183C" w:rsidRPr="0014183C" w:rsidRDefault="00CB607F" w:rsidP="005D57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2.8.2. </w:t>
      </w:r>
      <w:r w:rsidR="0014183C"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427305" w:rsidRDefault="0014183C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заявителем неполных и (или) заведомо недостоверных сведений;</w:t>
      </w:r>
    </w:p>
    <w:p w:rsidR="00427305" w:rsidRPr="00427305" w:rsidRDefault="00427305" w:rsidP="0042730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30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27305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по форме или содержанию, </w:t>
      </w:r>
      <w:r w:rsidRPr="00427305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законодательства, а также содержание в документе не оговоренных приписок и исправлений;</w:t>
      </w:r>
    </w:p>
    <w:p w:rsidR="00427305" w:rsidRDefault="00427305" w:rsidP="0042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05">
        <w:rPr>
          <w:rFonts w:ascii="Times New Roman" w:hAnsi="Times New Roman" w:cs="Times New Roman"/>
          <w:sz w:val="28"/>
          <w:szCs w:val="28"/>
        </w:rPr>
        <w:t xml:space="preserve"> - обращение за получением муниципальной услуги ненадлежащего лица;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305" w:rsidRPr="00427305" w:rsidRDefault="00427305" w:rsidP="0042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05">
        <w:rPr>
          <w:rFonts w:ascii="Times New Roman" w:hAnsi="Times New Roman" w:cs="Times New Roman"/>
          <w:sz w:val="28"/>
          <w:szCs w:val="28"/>
        </w:rPr>
        <w:t>отказ заявителя от получения муниципальной услуги при поступлении соответствующего заявления.</w:t>
      </w:r>
    </w:p>
    <w:p w:rsidR="002B5BFE" w:rsidRPr="00FF1AA3" w:rsidRDefault="002B5BFE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A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 захоронение подано после произведения захоронения;</w:t>
      </w:r>
    </w:p>
    <w:p w:rsidR="0014183C" w:rsidRPr="002B5BFE" w:rsidRDefault="0014183C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</w:t>
      </w:r>
      <w:r w:rsidR="00032C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607F" w:rsidRDefault="00CB607F" w:rsidP="00313E60">
      <w:pPr>
        <w:pStyle w:val="a7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Pr="00CB607F" w:rsidRDefault="00CB607F" w:rsidP="00CB60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Default="0018733D" w:rsidP="009E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701">
        <w:rPr>
          <w:rFonts w:ascii="Times New Roman" w:eastAsia="Times New Roman" w:hAnsi="Times New Roman" w:cs="Times New Roman"/>
          <w:b/>
          <w:sz w:val="28"/>
          <w:szCs w:val="28"/>
        </w:rPr>
        <w:t xml:space="preserve">2.9. 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>Размер платы взимаемой с заявителя при предоставлении муниципальной услуги</w:t>
      </w:r>
    </w:p>
    <w:p w:rsidR="0018733D" w:rsidRDefault="0018733D" w:rsidP="00CB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="00CB607F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="00CB607F" w:rsidRPr="00577338">
        <w:rPr>
          <w:rFonts w:ascii="Times New Roman" w:hAnsi="Times New Roman" w:cs="Times New Roman"/>
          <w:sz w:val="28"/>
        </w:rPr>
        <w:t>»</w:t>
      </w:r>
      <w:r w:rsidR="00CB607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</w:t>
      </w:r>
      <w:r w:rsidRPr="00FF1AA3">
        <w:rPr>
          <w:rFonts w:ascii="Times New Roman" w:eastAsia="Times New Roman" w:hAnsi="Times New Roman" w:cs="Times New Roman"/>
          <w:sz w:val="28"/>
          <w:szCs w:val="28"/>
        </w:rPr>
        <w:t>тся бесплатно.</w:t>
      </w:r>
    </w:p>
    <w:p w:rsidR="009E79ED" w:rsidRDefault="009E79ED" w:rsidP="004C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07F" w:rsidRPr="00C05F91" w:rsidRDefault="00CB607F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2.10. Максимальный срок ожидания в очереди при подач</w:t>
      </w:r>
      <w:r w:rsidR="004273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</w:t>
      </w:r>
      <w:r w:rsidR="00C05F91"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C05F91" w:rsidRPr="00C05F91" w:rsidRDefault="00C05F91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5F9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183C" w:rsidRDefault="0014183C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Срок </w:t>
      </w:r>
      <w:r w:rsidR="00C6110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заявления заявителя о предоставлении муниципальной услуги</w:t>
      </w:r>
    </w:p>
    <w:p w:rsidR="00C05F91" w:rsidRPr="00C05F91" w:rsidRDefault="00C61100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Срок регистрации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</w:t>
      </w:r>
      <w:r w:rsidR="00145F8F">
        <w:rPr>
          <w:rFonts w:ascii="Times New Roman" w:eastAsia="Times New Roman" w:hAnsi="Times New Roman" w:cs="Times New Roman"/>
          <w:sz w:val="28"/>
          <w:szCs w:val="28"/>
        </w:rPr>
        <w:t>ой услуги не должен превышать 5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53179" w:rsidRDefault="00C05F91" w:rsidP="00F53179">
      <w:pPr>
        <w:pStyle w:val="a7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Заявление может быть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пред</w:t>
      </w:r>
      <w:r w:rsidR="004C1B71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ставлено лично (или через представителя, по доверенности,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оформленной в установленном порядке) в </w:t>
      </w:r>
      <w:r w:rsidR="002E53BE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Управление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C05F91" w:rsidRDefault="00C05F91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2.12. Требования к помещениям, в  которых предоставляется муниципальная услуга</w:t>
      </w:r>
    </w:p>
    <w:p w:rsidR="0086038E" w:rsidRP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F91" w:rsidRP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места для приема заявителей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снабжены стульями,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столами, чистыми листами бумаги, письменными принадлежностями.</w:t>
      </w:r>
    </w:p>
    <w:p w:rsid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информационными материалами.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 должна быть оборудована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стендами.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C05F91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заметны,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просматриваемы и функциональны.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приема заявителей оборуду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тся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табличками (вывесками) с указанием: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8E" w:rsidRDefault="007E0CE6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9E79ED" w:rsidRDefault="007E0CE6" w:rsidP="009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160">
        <w:rPr>
          <w:rFonts w:ascii="Times New Roman" w:eastAsia="Times New Roman" w:hAnsi="Times New Roman" w:cs="Times New Roman"/>
          <w:sz w:val="28"/>
          <w:szCs w:val="28"/>
        </w:rPr>
        <w:t>существляющего прием заявителей.</w:t>
      </w:r>
    </w:p>
    <w:p w:rsidR="00DA157B" w:rsidRPr="00DA157B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157B" w:rsidRPr="00DA157B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муниципальная услуга, органы местного самоуправления обеспечивают инвалидам: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lastRenderedPageBreak/>
        <w:t>она предоставляется, а также для беспрепятственного пользования  средствами связи и информации;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кресла-коляски;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</w:t>
      </w:r>
      <w:proofErr w:type="spellStart"/>
      <w:r w:rsidRPr="00DA157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157B">
        <w:rPr>
          <w:rFonts w:ascii="Times New Roman" w:eastAsia="Times New Roman" w:hAnsi="Times New Roman" w:cs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A157B" w:rsidRDefault="00DA157B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получателей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документов, необходимых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доступность бланков заявлений или иных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размещенных в сети 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информационных стендах, разме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щенных в помещении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консультации 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сотрудника Управления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услуги, в том числе по телефону, при личном обращении,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доля обоснованных жалоб от общего количества обращений за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получением услуги;</w:t>
      </w:r>
    </w:p>
    <w:p w:rsidR="0086038E" w:rsidRPr="00CF2512" w:rsidRDefault="0086038E" w:rsidP="00CF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 должностных лиц в ходе предоставления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Pr="0086038E" w:rsidRDefault="0086038E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2.14. Иные требования в предоставлени</w:t>
      </w:r>
      <w:r w:rsidR="004C1B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в многофункциональных центрах и особенности предоставления муниципальной услуги в электронном виде</w:t>
      </w:r>
    </w:p>
    <w:p w:rsidR="00C05F91" w:rsidRDefault="00C05F91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2" w:rsidRDefault="00CF2512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512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услуга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не предоставляется</w:t>
      </w:r>
      <w:r w:rsidR="00D95AA8">
        <w:rPr>
          <w:rFonts w:ascii="Times New Roman" w:hAnsi="Times New Roman" w:cs="Times New Roman"/>
          <w:sz w:val="28"/>
        </w:rPr>
        <w:t xml:space="preserve"> в многофункциональных центрах и в электронном виде.</w:t>
      </w:r>
    </w:p>
    <w:p w:rsidR="00C05F91" w:rsidRPr="00D95AA8" w:rsidRDefault="00CF2512" w:rsidP="00D9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36260" w:rsidRPr="00E36260" w:rsidRDefault="00F16121" w:rsidP="002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3. </w:t>
      </w:r>
      <w:r w:rsidR="00E36260">
        <w:rPr>
          <w:rFonts w:ascii="Times New Roman" w:hAnsi="Times New Roman" w:cs="Times New Roman"/>
          <w:b/>
          <w:sz w:val="28"/>
          <w:szCs w:val="28"/>
        </w:rPr>
        <w:t>С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</w:t>
      </w:r>
      <w:r w:rsidR="00245506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245506">
        <w:rPr>
          <w:rFonts w:ascii="Times New Roman" w:hAnsi="Times New Roman" w:cs="Times New Roman"/>
          <w:b/>
          <w:sz w:val="28"/>
          <w:szCs w:val="28"/>
        </w:rPr>
        <w:t>гофункциональных центрах</w:t>
      </w:r>
    </w:p>
    <w:p w:rsidR="00F16121" w:rsidRPr="00F16121" w:rsidRDefault="00F16121" w:rsidP="00F161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лючает в себя следующие административные процедуры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заявлений о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выдаче разрешения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заявлений) и тр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ебуемых документов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 xml:space="preserve"> на захоронение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, либо отказ в предоставлении муниципальной услуги;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регистрация захоронений в книге регистрации захоронений (захор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онений урн с прахом).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заявлений.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hyperlink w:anchor="sub_12000" w:history="1"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приложения</w:t>
        </w:r>
        <w:r w:rsidR="004C1B71">
          <w:rPr>
            <w:rFonts w:ascii="Times New Roman" w:eastAsia="Times New Roman" w:hAnsi="Times New Roman" w:cs="Times New Roman"/>
            <w:sz w:val="28"/>
            <w:szCs w:val="28"/>
          </w:rPr>
          <w:t>ми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730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>
        <w:rPr>
          <w:rFonts w:ascii="Times New Roman" w:hAnsi="Times New Roman" w:cs="Times New Roman"/>
          <w:sz w:val="28"/>
          <w:szCs w:val="28"/>
        </w:rPr>
        <w:t>2,3</w:t>
      </w:r>
      <w:r w:rsidR="000A0FAA" w:rsidRPr="00C83B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в обязательном порядке прилагаются копии необходимых документов, указанных в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722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подлинников для сверки).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>в Управление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о разрешении на захоронение</w:t>
      </w:r>
      <w:r w:rsidR="004B035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принимает и регистрирует заявление с прилагаемыми документами с проставлением на заявлении номера и даты входящего документа;</w:t>
      </w:r>
    </w:p>
    <w:p w:rsidR="000A0FAA" w:rsidRDefault="000A0FAA" w:rsidP="00EC3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на втором экземпляре заявления ставит отметку о входящем номере и дате приема документов и передает заявителю;</w:t>
      </w:r>
    </w:p>
    <w:p w:rsidR="000A0FAA" w:rsidRPr="00DA157B" w:rsidRDefault="004722DE" w:rsidP="0047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отказывает в приеме документов, необходимых для предоставления муниципальной услуги (п. 2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7).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ения с приложенными документами либо отказ в приеме документов. </w:t>
      </w:r>
    </w:p>
    <w:p w:rsidR="000A0FAA" w:rsidRPr="00560426" w:rsidRDefault="00E36260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 на захоронение, либо отказа в предоставлении муниципальной услуги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является получение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пакета принятых доку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ментов.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9B7E9D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устанавливает предмет заявления, личность заявителя и проверяет его полномочия, проверяет нали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чие всех необходимых документов.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разрешение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07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мотивированный отказ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оснований, указанных в п. 2.8.2.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выдача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захоронение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или отказ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F5CD4" w:rsidRPr="00DA157B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EC30EC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каждое захоронение, произведенное на территории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ежневского муниципального района Ивановской области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в Книге регистрации захоронений (захоронений урн с прахом) в установленном законодательством порядке</w:t>
      </w:r>
      <w:r w:rsidR="00BF5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регистрация захоронений в Книге регистрации захоронений. 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</w:t>
      </w:r>
      <w:r w:rsidR="00C67E73" w:rsidRPr="00DA157B">
        <w:rPr>
          <w:rFonts w:ascii="Times New Roman" w:eastAsia="Times New Roman" w:hAnsi="Times New Roman" w:cs="Times New Roman"/>
          <w:sz w:val="28"/>
          <w:szCs w:val="28"/>
        </w:rPr>
        <w:t>более 5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F5CD4" w:rsidRPr="00560426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AE5ABC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3.5</w:t>
      </w:r>
      <w:r w:rsidR="000A0FAA" w:rsidRPr="00BA62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административных процедур при предоставлении муниципа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льной услуги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отображена в приложении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5EA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настояще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услуги).</w:t>
      </w:r>
    </w:p>
    <w:p w:rsidR="002E7D72" w:rsidRDefault="00E42234" w:rsidP="007E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</w:t>
      </w:r>
      <w:r w:rsidR="00303852">
        <w:rPr>
          <w:rFonts w:ascii="Times New Roman" w:eastAsia="Times New Roman" w:hAnsi="Times New Roman" w:cs="Times New Roman"/>
          <w:b/>
          <w:bCs/>
          <w:sz w:val="28"/>
          <w:szCs w:val="28"/>
        </w:rPr>
        <w:t>ем административного регламента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действий. </w:t>
      </w:r>
    </w:p>
    <w:p w:rsidR="007B3054" w:rsidRPr="007B3054" w:rsidRDefault="000A0FAA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4.1.1.</w:t>
      </w:r>
      <w:r w:rsidR="007B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54"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директором Управления.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Текущий контроль за порядком предоставления муниципальной услуги осуществляется путем проведения директором Управления проверок соблюдения исполнения муниципальной услуги.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Периодичность осуществления текущего контроля устанавливается Управлением.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нарушений».</w:t>
      </w:r>
    </w:p>
    <w:p w:rsidR="000A0FAA" w:rsidRPr="00560426" w:rsidRDefault="000A0FAA" w:rsidP="007B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0FAA" w:rsidRPr="00560426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4.1.4.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своевременность и оперативность выявления и устранения нарушения прав заявителей муниципальной услуги,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своевременное рассмотрение, принятие решений и подготовка ответов на обращения заявителей, содержащих жалобы на решения, действия (бездействие)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054" w:rsidRDefault="007B3054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054" w:rsidRDefault="007B3054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0539BD" w:rsidRDefault="000A0FAA" w:rsidP="000539B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9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</w:t>
      </w:r>
    </w:p>
    <w:p w:rsidR="00303852" w:rsidRDefault="000A0FAA" w:rsidP="000539B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 и действий  (бездействия) органа, предоставляющего муниципальную услугу</w:t>
      </w:r>
    </w:p>
    <w:p w:rsidR="00977670" w:rsidRPr="000A0FAA" w:rsidRDefault="00977670" w:rsidP="0024550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"/>
      <w:r w:rsidRPr="000539BD">
        <w:rPr>
          <w:rFonts w:ascii="Times New Roman" w:hAnsi="Times New Roman" w:cs="Times New Roman"/>
          <w:sz w:val="28"/>
          <w:szCs w:val="28"/>
        </w:rPr>
        <w:t>Заявитель обращается с жалобой в следующих случаях: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1"/>
      <w:bookmarkEnd w:id="4"/>
      <w:r w:rsidRPr="000539BD">
        <w:rPr>
          <w:rFonts w:ascii="Times New Roman" w:hAnsi="Times New Roman" w:cs="Times New Roman"/>
          <w:sz w:val="28"/>
          <w:szCs w:val="28"/>
        </w:rPr>
        <w:t>- нарушение срока регистрации обращения заявителя о предоставлении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2"/>
      <w:bookmarkEnd w:id="5"/>
      <w:r w:rsidRPr="000539B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4"/>
      <w:bookmarkEnd w:id="6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предоставления муниципальной услуги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5"/>
      <w:bookmarkEnd w:id="7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для предоставления муниципальной услуги, у заявителя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6"/>
      <w:bookmarkEnd w:id="8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- з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517"/>
      <w:bookmarkEnd w:id="9"/>
      <w:r w:rsidRPr="00053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2"/>
      <w:bookmarkEnd w:id="10"/>
      <w:r w:rsidRPr="000539B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1"/>
      <w:bookmarkStart w:id="13" w:name="sub_521"/>
      <w:bookmarkEnd w:id="11"/>
      <w:r w:rsidRPr="000539BD">
        <w:rPr>
          <w:rFonts w:ascii="Times New Roman" w:hAnsi="Times New Roman" w:cs="Times New Roman"/>
          <w:sz w:val="28"/>
          <w:szCs w:val="28"/>
        </w:rPr>
        <w:lastRenderedPageBreak/>
        <w:t>-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2"/>
      <w:r w:rsidRPr="000539BD">
        <w:rPr>
          <w:rFonts w:ascii="Times New Roman" w:hAnsi="Times New Roman" w:cs="Times New Roman"/>
          <w:sz w:val="28"/>
          <w:szCs w:val="28"/>
        </w:rPr>
        <w:t>-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03"/>
      <w:bookmarkEnd w:id="13"/>
      <w:bookmarkEnd w:id="14"/>
      <w:r w:rsidRPr="000539B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1"/>
      <w:bookmarkEnd w:id="15"/>
      <w:r w:rsidRPr="000539BD">
        <w:rPr>
          <w:rFonts w:ascii="Times New Roman" w:hAnsi="Times New Roman" w:cs="Times New Roman"/>
          <w:sz w:val="28"/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2"/>
      <w:bookmarkEnd w:id="16"/>
      <w:r w:rsidRPr="000539BD">
        <w:rPr>
          <w:rFonts w:ascii="Times New Roman" w:hAnsi="Times New Roman" w:cs="Times New Roman"/>
          <w:sz w:val="28"/>
          <w:szCs w:val="28"/>
        </w:rPr>
        <w:t xml:space="preserve">-  фамилию, имя, отчество (последнее-при наличии), сведения о месте жительства Заявителя-физического лица,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="0099538F">
        <w:rPr>
          <w:rFonts w:ascii="Times New Roman" w:hAnsi="Times New Roman" w:cs="Times New Roman"/>
          <w:sz w:val="28"/>
          <w:szCs w:val="28"/>
        </w:rPr>
        <w:t xml:space="preserve">должен быть направлен ответ </w:t>
      </w:r>
      <w:r w:rsidRPr="000539BD">
        <w:rPr>
          <w:rFonts w:ascii="Times New Roman" w:hAnsi="Times New Roman" w:cs="Times New Roman"/>
          <w:sz w:val="28"/>
          <w:szCs w:val="28"/>
        </w:rPr>
        <w:t>Заявителю;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3"/>
      <w:bookmarkEnd w:id="17"/>
      <w:r w:rsidRPr="000539B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30"/>
      <w:bookmarkEnd w:id="18"/>
      <w:r w:rsidRPr="000539B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</w:t>
      </w:r>
      <w:r w:rsidR="000C7F07">
        <w:rPr>
          <w:rFonts w:ascii="Times New Roman" w:hAnsi="Times New Roman" w:cs="Times New Roman"/>
          <w:sz w:val="28"/>
          <w:szCs w:val="28"/>
        </w:rPr>
        <w:t xml:space="preserve">пального служащего. Заявителем могут быть представлены </w:t>
      </w:r>
      <w:r w:rsidRPr="000539BD">
        <w:rPr>
          <w:rFonts w:ascii="Times New Roman" w:hAnsi="Times New Roman" w:cs="Times New Roman"/>
          <w:sz w:val="28"/>
          <w:szCs w:val="28"/>
        </w:rPr>
        <w:t>документы (при наличии), подтверждающие доводы жалобы, либо их копии.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5"/>
      <w:bookmarkEnd w:id="19"/>
      <w:r w:rsidRPr="000539B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4"/>
      <w:bookmarkEnd w:id="20"/>
      <w:r w:rsidRPr="000539B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1"/>
      <w:bookmarkEnd w:id="21"/>
      <w:r w:rsidRPr="000539B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2"/>
      <w:bookmarkEnd w:id="22"/>
      <w:r w:rsidRPr="000539B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bookmarkEnd w:id="23"/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dst298"/>
      <w:bookmarkEnd w:id="24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случае </w:t>
      </w:r>
      <w:proofErr w:type="gramStart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0539BD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Pr="000539B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A0FAA" w:rsidRPr="00245506" w:rsidRDefault="000A0FAA" w:rsidP="00245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3054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0C7F07" w:rsidRDefault="00C14B8B" w:rsidP="00D71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C7F07">
        <w:rPr>
          <w:rFonts w:ascii="Times New Roman" w:eastAsia="Times New Roman" w:hAnsi="Times New Roman" w:cs="Times New Roman"/>
          <w:lang w:eastAsia="ar-SA"/>
        </w:rPr>
        <w:t xml:space="preserve">Приложение №1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к Постановлению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>Администрации Лежневского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Блок-схема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«Выдача разрешения на </w:t>
      </w:r>
    </w:p>
    <w:p w:rsidR="00C14B8B" w:rsidRPr="00C14B8B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66.45pt;margin-top:11.9pt;width:0;height:37.65pt;z-index:251661312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захоронение»</w:t>
      </w: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о 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разрешения на захоронение</w:t>
      </w:r>
    </w:p>
    <w:p w:rsidR="00C14B8B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6.45pt;margin-top:14.55pt;width:0;height:39.35pt;z-index:251662336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необходимым пакетом документов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C14B8B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предоставленных документов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возможности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</w:t>
      </w:r>
    </w:p>
    <w:p w:rsidR="00C14B8B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4" type="#_x0000_t32" style="position:absolute;left:0;text-align:left;margin-left:330.95pt;margin-top:1.7pt;width:16.75pt;height:22.6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51.75pt;margin-top:1.7pt;width:33.5pt;height:22.6pt;flip:x;z-index:251668480" o:connectortype="straight">
            <v:stroke endarrow="block"/>
          </v:shape>
        </w:pic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BD" w:rsidRDefault="007B3054" w:rsidP="00053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5" type="#_x0000_t32" style="position:absolute;left:0;text-align:left;margin-left:330.95pt;margin-top:14.75pt;width:16.75pt;height:13.4pt;flip:x;z-index:251670528" o:connectortype="straight">
            <v:stroke endarrow="block"/>
          </v:shape>
        </w:pict>
      </w:r>
      <w:r w:rsidR="000539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                                   прием документов</w:t>
      </w:r>
    </w:p>
    <w:p w:rsidR="000539BD" w:rsidRDefault="000539BD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66.45pt;margin-top:15.55pt;width:0;height:31.65pt;z-index:251664384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регистрация заявления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7" w:rsidRDefault="000C7F07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</w:t>
      </w:r>
    </w:p>
    <w:p w:rsidR="003A0101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66.45pt;margin-top:.75pt;width:0;height:65.75pt;z-index:251665408" o:connectortype="straight">
            <v:stroke endarrow="block"/>
          </v:shape>
        </w:pic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A0101" w:rsidRPr="004C1B71" w:rsidRDefault="003A0101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</w:p>
    <w:p w:rsidR="003A0101" w:rsidRDefault="003A010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7B3054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266.45pt;margin-top:15.65pt;width:125.6pt;height:44.8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97.35pt;margin-top:15.65pt;width:133.9pt;height:44.8pt;flip:x;z-index:251666432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возможность предоставления муниципальной услуги</w:t>
      </w: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3A0101" w:rsidP="003A0101">
      <w:pPr>
        <w:widowControl w:val="0"/>
        <w:tabs>
          <w:tab w:val="left" w:pos="75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Да</w:t>
      </w:r>
      <w:proofErr w:type="gramEnd"/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  <w:r w:rsidR="00C6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мотивированный </w:t>
      </w:r>
    </w:p>
    <w:p w:rsidR="003A010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на захорон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       </w:t>
      </w:r>
      <w:r w:rsidR="003A0101" w:rsidRP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отказ в предоставлении </w:t>
      </w:r>
    </w:p>
    <w:p w:rsidR="003A0101" w:rsidRPr="00C14B8B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муниципальной услуги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B8B" w:rsidRP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C14B8B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C14B8B" w:rsidRDefault="00C14B8B" w:rsidP="00C14B8B"/>
    <w:p w:rsidR="00C14B8B" w:rsidRPr="00456AB4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8619E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C14B8B" w:rsidRDefault="00C14B8B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Директору </w:t>
      </w:r>
      <w:bookmarkStart w:id="25" w:name="_Hlk91243651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МКУ «Управление жилищно-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коммунального и дорожного хозяйства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Лежневского муниципального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района Ивановской области»</w:t>
      </w:r>
    </w:p>
    <w:bookmarkEnd w:id="25"/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___________________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от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_________________________________________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proofErr w:type="spellStart"/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проживающ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ей, его) по адресу: ________________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Прошу разрешить захоронение на кладбище ___________________________________________________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умершего  _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  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 </w:t>
      </w: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(фамилия, имя, отчество)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       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реквизиты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документа </w:t>
      </w:r>
      <w:proofErr w:type="spell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св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-во о смерти, мед. заключение о смерти)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место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регистрации)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(на свободное место)</w:t>
      </w:r>
    </w:p>
    <w:p w:rsidR="007B3054" w:rsidRPr="007B3054" w:rsidRDefault="007B3054" w:rsidP="007B3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Приложение:</w:t>
      </w:r>
      <w:r w:rsidRPr="007B30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1) копия свидетельства о смерти или медицинского заключения о смерти;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2) документ, удостоверяющий личность заявителя;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3)копия документа, подтверждающего согласие органов внутренних дел на погребение умерших, личность    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которых не установлена с приложением подлинника для сверки;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4) копия справки о кремации (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захоронение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урны с прахом).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 правильность сведений несу полную ответственность.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«_____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_»_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</w:t>
      </w:r>
      <w:r w:rsidRPr="007B305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20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_г.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Подпись 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8619E7" w:rsidRDefault="00C14B8B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8619E7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19E7" w:rsidRPr="00456AB4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Директору МКУ «Управление жилищно- 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коммунального и дорожного хозяйства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Лежневского муниципального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района Ивановской области»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______________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от___________________________________________  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</w:t>
      </w:r>
      <w:proofErr w:type="spellStart"/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проживающ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ей, его) по адресу: 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Прошу разрешить захоронение на кладбище ___________________________________________________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умершего 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фамилия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, имя, отчество)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       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реквизиты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документа </w:t>
      </w:r>
      <w:proofErr w:type="spell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св</w:t>
      </w:r>
      <w:proofErr w:type="spell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-во о смерти, мед. заключение о смерти 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место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регистрации)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(в родственную ограду на свободное место или могилу)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где ранее 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захоронен  умерший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родственник в   _________     году    _______________________________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 родственное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 отношение)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(фамилия, имя, отчество)</w:t>
      </w:r>
    </w:p>
    <w:p w:rsidR="007B3054" w:rsidRPr="007B3054" w:rsidRDefault="007B3054" w:rsidP="007B3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могиле имеется 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(указать вид надгробия или трафарета)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с надписью ______________________________________________________________________________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(ранее захороненного умершего, фамилия, имя, отчество)</w:t>
      </w: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Приложение: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1) копия свидетельства о смерти или медицинского заключения;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2) документ, удостоверяющий личность заявителя;</w:t>
      </w:r>
    </w:p>
    <w:p w:rsidR="007B3054" w:rsidRPr="007B3054" w:rsidRDefault="007B3054" w:rsidP="007B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3) копия свидетельства о смерти лица, являющегося родственником умершего (в случае оформления погребения на данном участке);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>4) документы, подтверждающие близкое родство между умершим и ранее умершим;</w:t>
      </w:r>
    </w:p>
    <w:p w:rsidR="007B3054" w:rsidRPr="007B3054" w:rsidRDefault="007B3054" w:rsidP="007B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5)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копия справки о кремации (при захоронении урны с прахом).</w:t>
      </w:r>
    </w:p>
    <w:p w:rsidR="007B3054" w:rsidRPr="007B3054" w:rsidRDefault="007B3054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 правильность сведений несу полную ответственность.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«_____</w:t>
      </w:r>
      <w:proofErr w:type="gramStart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_»_</w:t>
      </w:r>
      <w:proofErr w:type="gramEnd"/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</w:t>
      </w:r>
      <w:r w:rsidRPr="007B3054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20    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_г. </w:t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B30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Подпись ______________________</w:t>
      </w:r>
    </w:p>
    <w:p w:rsidR="007B3054" w:rsidRPr="007B3054" w:rsidRDefault="007B3054" w:rsidP="007B30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E7D72" w:rsidRDefault="002E7D72" w:rsidP="007B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GoBack"/>
      <w:bookmarkEnd w:id="26"/>
    </w:p>
    <w:sectPr w:rsidR="002E7D72" w:rsidSect="00C14B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  <w:lang w:eastAsia="ar-S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2680E9E"/>
    <w:multiLevelType w:val="hybridMultilevel"/>
    <w:tmpl w:val="91227218"/>
    <w:lvl w:ilvl="0" w:tplc="63F08726">
      <w:start w:val="55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0383786D"/>
    <w:multiLevelType w:val="multilevel"/>
    <w:tmpl w:val="BA2E09C8"/>
    <w:lvl w:ilvl="0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6" w:hanging="1800"/>
      </w:pPr>
      <w:rPr>
        <w:rFonts w:hint="default"/>
      </w:rPr>
    </w:lvl>
  </w:abstractNum>
  <w:abstractNum w:abstractNumId="8" w15:restartNumberingAfterBreak="0">
    <w:nsid w:val="1E630205"/>
    <w:multiLevelType w:val="hybridMultilevel"/>
    <w:tmpl w:val="FDF64BC6"/>
    <w:lvl w:ilvl="0" w:tplc="62EC91C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7496"/>
    <w:multiLevelType w:val="hybridMultilevel"/>
    <w:tmpl w:val="9AD2DFCC"/>
    <w:lvl w:ilvl="0" w:tplc="3E7ED9A8">
      <w:start w:val="1"/>
      <w:numFmt w:val="decimal"/>
      <w:lvlText w:val="%1."/>
      <w:lvlJc w:val="left"/>
      <w:pPr>
        <w:ind w:left="9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3FA13329"/>
    <w:multiLevelType w:val="multilevel"/>
    <w:tmpl w:val="D04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92A4B"/>
    <w:multiLevelType w:val="multilevel"/>
    <w:tmpl w:val="2564B3A6"/>
    <w:lvl w:ilvl="0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EFF"/>
    <w:rsid w:val="00007FF5"/>
    <w:rsid w:val="00012BDC"/>
    <w:rsid w:val="000249C5"/>
    <w:rsid w:val="00032C1B"/>
    <w:rsid w:val="0004769F"/>
    <w:rsid w:val="00051070"/>
    <w:rsid w:val="000539BD"/>
    <w:rsid w:val="00056793"/>
    <w:rsid w:val="00070E64"/>
    <w:rsid w:val="000740D0"/>
    <w:rsid w:val="000774F4"/>
    <w:rsid w:val="00097EFF"/>
    <w:rsid w:val="000A0FAA"/>
    <w:rsid w:val="000A2CB5"/>
    <w:rsid w:val="000A71D7"/>
    <w:rsid w:val="000C5DA1"/>
    <w:rsid w:val="000C7F07"/>
    <w:rsid w:val="000D2FD7"/>
    <w:rsid w:val="000E4BD3"/>
    <w:rsid w:val="000E718F"/>
    <w:rsid w:val="000F16E4"/>
    <w:rsid w:val="000F7AF4"/>
    <w:rsid w:val="00104875"/>
    <w:rsid w:val="0012281F"/>
    <w:rsid w:val="001401B4"/>
    <w:rsid w:val="0014183C"/>
    <w:rsid w:val="00145F8F"/>
    <w:rsid w:val="00146D63"/>
    <w:rsid w:val="0015158C"/>
    <w:rsid w:val="00151A31"/>
    <w:rsid w:val="0015347D"/>
    <w:rsid w:val="0018733D"/>
    <w:rsid w:val="001A1922"/>
    <w:rsid w:val="001B2698"/>
    <w:rsid w:val="001C3B12"/>
    <w:rsid w:val="001C7E1B"/>
    <w:rsid w:val="001E3D87"/>
    <w:rsid w:val="001F62F5"/>
    <w:rsid w:val="001F670D"/>
    <w:rsid w:val="00205DAE"/>
    <w:rsid w:val="0021501D"/>
    <w:rsid w:val="00223FF6"/>
    <w:rsid w:val="00225598"/>
    <w:rsid w:val="00227D5F"/>
    <w:rsid w:val="00237EFE"/>
    <w:rsid w:val="00245506"/>
    <w:rsid w:val="002614B2"/>
    <w:rsid w:val="00284357"/>
    <w:rsid w:val="00287D34"/>
    <w:rsid w:val="002A2F9F"/>
    <w:rsid w:val="002A39D3"/>
    <w:rsid w:val="002B05BB"/>
    <w:rsid w:val="002B5BFE"/>
    <w:rsid w:val="002B6040"/>
    <w:rsid w:val="002D1BB5"/>
    <w:rsid w:val="002D5BFA"/>
    <w:rsid w:val="002E53BE"/>
    <w:rsid w:val="002E7D72"/>
    <w:rsid w:val="00301E23"/>
    <w:rsid w:val="00303852"/>
    <w:rsid w:val="00313E60"/>
    <w:rsid w:val="00315560"/>
    <w:rsid w:val="003203D8"/>
    <w:rsid w:val="00321F26"/>
    <w:rsid w:val="00322CAC"/>
    <w:rsid w:val="00322DD1"/>
    <w:rsid w:val="0033237F"/>
    <w:rsid w:val="00333939"/>
    <w:rsid w:val="00362C7C"/>
    <w:rsid w:val="00366957"/>
    <w:rsid w:val="0037438B"/>
    <w:rsid w:val="00384C0C"/>
    <w:rsid w:val="003A0101"/>
    <w:rsid w:val="003A1C22"/>
    <w:rsid w:val="003A3D53"/>
    <w:rsid w:val="003A5296"/>
    <w:rsid w:val="003B3E7F"/>
    <w:rsid w:val="00421FF3"/>
    <w:rsid w:val="00426CDE"/>
    <w:rsid w:val="00427305"/>
    <w:rsid w:val="00434636"/>
    <w:rsid w:val="00453EC8"/>
    <w:rsid w:val="0046698B"/>
    <w:rsid w:val="004722DE"/>
    <w:rsid w:val="004735E7"/>
    <w:rsid w:val="00473FB5"/>
    <w:rsid w:val="00474CF9"/>
    <w:rsid w:val="004868D9"/>
    <w:rsid w:val="0049017B"/>
    <w:rsid w:val="00495100"/>
    <w:rsid w:val="00497F41"/>
    <w:rsid w:val="004A6C16"/>
    <w:rsid w:val="004B0357"/>
    <w:rsid w:val="004B34C8"/>
    <w:rsid w:val="004C1B71"/>
    <w:rsid w:val="004D1412"/>
    <w:rsid w:val="004D7817"/>
    <w:rsid w:val="004F337A"/>
    <w:rsid w:val="004F3E05"/>
    <w:rsid w:val="00503160"/>
    <w:rsid w:val="0050327E"/>
    <w:rsid w:val="00505D33"/>
    <w:rsid w:val="00510269"/>
    <w:rsid w:val="00511E1B"/>
    <w:rsid w:val="005232F9"/>
    <w:rsid w:val="00547A68"/>
    <w:rsid w:val="00552315"/>
    <w:rsid w:val="00555D54"/>
    <w:rsid w:val="00560426"/>
    <w:rsid w:val="00561701"/>
    <w:rsid w:val="0056173C"/>
    <w:rsid w:val="0056243D"/>
    <w:rsid w:val="00564444"/>
    <w:rsid w:val="005702E7"/>
    <w:rsid w:val="00577338"/>
    <w:rsid w:val="00583295"/>
    <w:rsid w:val="005912BE"/>
    <w:rsid w:val="005B0E64"/>
    <w:rsid w:val="005B4BEA"/>
    <w:rsid w:val="005D5783"/>
    <w:rsid w:val="005E3354"/>
    <w:rsid w:val="00601B56"/>
    <w:rsid w:val="006072EE"/>
    <w:rsid w:val="006114B0"/>
    <w:rsid w:val="00612861"/>
    <w:rsid w:val="006402BD"/>
    <w:rsid w:val="00647F5C"/>
    <w:rsid w:val="00647FE9"/>
    <w:rsid w:val="00650EAD"/>
    <w:rsid w:val="0067580F"/>
    <w:rsid w:val="006865E7"/>
    <w:rsid w:val="00687F76"/>
    <w:rsid w:val="006937E2"/>
    <w:rsid w:val="006A2C9D"/>
    <w:rsid w:val="006B245B"/>
    <w:rsid w:val="006B54E3"/>
    <w:rsid w:val="006D0964"/>
    <w:rsid w:val="00700F6F"/>
    <w:rsid w:val="007028A9"/>
    <w:rsid w:val="00707565"/>
    <w:rsid w:val="0072129D"/>
    <w:rsid w:val="00727127"/>
    <w:rsid w:val="00734A55"/>
    <w:rsid w:val="00740693"/>
    <w:rsid w:val="00744462"/>
    <w:rsid w:val="007509E0"/>
    <w:rsid w:val="00760294"/>
    <w:rsid w:val="007620CE"/>
    <w:rsid w:val="0076211E"/>
    <w:rsid w:val="00764A9F"/>
    <w:rsid w:val="007700A4"/>
    <w:rsid w:val="007821F9"/>
    <w:rsid w:val="007852E0"/>
    <w:rsid w:val="007917D9"/>
    <w:rsid w:val="007B3054"/>
    <w:rsid w:val="007B3D84"/>
    <w:rsid w:val="007D5CD1"/>
    <w:rsid w:val="007E0CE6"/>
    <w:rsid w:val="007F68C9"/>
    <w:rsid w:val="007F7B26"/>
    <w:rsid w:val="008001E8"/>
    <w:rsid w:val="008027EC"/>
    <w:rsid w:val="008115BF"/>
    <w:rsid w:val="008139D4"/>
    <w:rsid w:val="00813B9D"/>
    <w:rsid w:val="00815E29"/>
    <w:rsid w:val="00816319"/>
    <w:rsid w:val="008351D8"/>
    <w:rsid w:val="00835CAA"/>
    <w:rsid w:val="00857A1C"/>
    <w:rsid w:val="0086038E"/>
    <w:rsid w:val="008619E7"/>
    <w:rsid w:val="00874849"/>
    <w:rsid w:val="0087647A"/>
    <w:rsid w:val="008819D7"/>
    <w:rsid w:val="0088386F"/>
    <w:rsid w:val="00887FD0"/>
    <w:rsid w:val="00891786"/>
    <w:rsid w:val="00897585"/>
    <w:rsid w:val="008A2831"/>
    <w:rsid w:val="008B08E1"/>
    <w:rsid w:val="008B2576"/>
    <w:rsid w:val="008B2CEC"/>
    <w:rsid w:val="008B6309"/>
    <w:rsid w:val="008E2F1C"/>
    <w:rsid w:val="008F2BC8"/>
    <w:rsid w:val="00907433"/>
    <w:rsid w:val="00913169"/>
    <w:rsid w:val="009737D3"/>
    <w:rsid w:val="00977670"/>
    <w:rsid w:val="00982D81"/>
    <w:rsid w:val="0099538F"/>
    <w:rsid w:val="009975F8"/>
    <w:rsid w:val="009A6842"/>
    <w:rsid w:val="009B15D5"/>
    <w:rsid w:val="009B34DD"/>
    <w:rsid w:val="009B7E9D"/>
    <w:rsid w:val="009C1BAB"/>
    <w:rsid w:val="009E5C19"/>
    <w:rsid w:val="009E79ED"/>
    <w:rsid w:val="009F1AB4"/>
    <w:rsid w:val="00A012BB"/>
    <w:rsid w:val="00A073FD"/>
    <w:rsid w:val="00A1462D"/>
    <w:rsid w:val="00A40812"/>
    <w:rsid w:val="00A731B2"/>
    <w:rsid w:val="00A7479C"/>
    <w:rsid w:val="00A773F5"/>
    <w:rsid w:val="00A94C05"/>
    <w:rsid w:val="00AA5582"/>
    <w:rsid w:val="00AB5FBD"/>
    <w:rsid w:val="00AC107A"/>
    <w:rsid w:val="00AC2B3D"/>
    <w:rsid w:val="00AC57A3"/>
    <w:rsid w:val="00AD4B3B"/>
    <w:rsid w:val="00AD52A2"/>
    <w:rsid w:val="00AE4344"/>
    <w:rsid w:val="00AE5ABC"/>
    <w:rsid w:val="00AF1F2E"/>
    <w:rsid w:val="00B0050F"/>
    <w:rsid w:val="00B1705E"/>
    <w:rsid w:val="00B211D1"/>
    <w:rsid w:val="00B26C84"/>
    <w:rsid w:val="00B35890"/>
    <w:rsid w:val="00B4276C"/>
    <w:rsid w:val="00B505B3"/>
    <w:rsid w:val="00B50F91"/>
    <w:rsid w:val="00B61AAF"/>
    <w:rsid w:val="00B63926"/>
    <w:rsid w:val="00B64E21"/>
    <w:rsid w:val="00B65EAE"/>
    <w:rsid w:val="00B80E74"/>
    <w:rsid w:val="00B95A4D"/>
    <w:rsid w:val="00BA29B7"/>
    <w:rsid w:val="00BA31BF"/>
    <w:rsid w:val="00BA487D"/>
    <w:rsid w:val="00BA4F76"/>
    <w:rsid w:val="00BA6206"/>
    <w:rsid w:val="00BB2D5F"/>
    <w:rsid w:val="00BC7E32"/>
    <w:rsid w:val="00BD407A"/>
    <w:rsid w:val="00BD5E39"/>
    <w:rsid w:val="00BE2872"/>
    <w:rsid w:val="00BF5CD4"/>
    <w:rsid w:val="00BF68FF"/>
    <w:rsid w:val="00C008D1"/>
    <w:rsid w:val="00C01565"/>
    <w:rsid w:val="00C05F91"/>
    <w:rsid w:val="00C1379E"/>
    <w:rsid w:val="00C14B8B"/>
    <w:rsid w:val="00C438A9"/>
    <w:rsid w:val="00C556A7"/>
    <w:rsid w:val="00C61100"/>
    <w:rsid w:val="00C61F49"/>
    <w:rsid w:val="00C67E73"/>
    <w:rsid w:val="00C7469F"/>
    <w:rsid w:val="00C83B92"/>
    <w:rsid w:val="00C84D00"/>
    <w:rsid w:val="00C84E28"/>
    <w:rsid w:val="00CA4FED"/>
    <w:rsid w:val="00CB607F"/>
    <w:rsid w:val="00CD06E4"/>
    <w:rsid w:val="00CD1AB5"/>
    <w:rsid w:val="00CE118C"/>
    <w:rsid w:val="00CE3055"/>
    <w:rsid w:val="00CF2512"/>
    <w:rsid w:val="00D15C32"/>
    <w:rsid w:val="00D234CC"/>
    <w:rsid w:val="00D25775"/>
    <w:rsid w:val="00D268A8"/>
    <w:rsid w:val="00D27ED0"/>
    <w:rsid w:val="00D33CC6"/>
    <w:rsid w:val="00D61DAA"/>
    <w:rsid w:val="00D70C92"/>
    <w:rsid w:val="00D7128C"/>
    <w:rsid w:val="00D716C8"/>
    <w:rsid w:val="00D72E6A"/>
    <w:rsid w:val="00D76A1B"/>
    <w:rsid w:val="00D95AA8"/>
    <w:rsid w:val="00D96308"/>
    <w:rsid w:val="00DA157B"/>
    <w:rsid w:val="00DB1C34"/>
    <w:rsid w:val="00DB2ECD"/>
    <w:rsid w:val="00DB438D"/>
    <w:rsid w:val="00DD5392"/>
    <w:rsid w:val="00DD7EDB"/>
    <w:rsid w:val="00DF026B"/>
    <w:rsid w:val="00E11F75"/>
    <w:rsid w:val="00E12F5E"/>
    <w:rsid w:val="00E13C67"/>
    <w:rsid w:val="00E16EBC"/>
    <w:rsid w:val="00E36260"/>
    <w:rsid w:val="00E42234"/>
    <w:rsid w:val="00E45E45"/>
    <w:rsid w:val="00E5162A"/>
    <w:rsid w:val="00E55B9E"/>
    <w:rsid w:val="00E67EDD"/>
    <w:rsid w:val="00E74482"/>
    <w:rsid w:val="00E83281"/>
    <w:rsid w:val="00E83B3D"/>
    <w:rsid w:val="00E878AB"/>
    <w:rsid w:val="00E87C09"/>
    <w:rsid w:val="00EA23C3"/>
    <w:rsid w:val="00EB345D"/>
    <w:rsid w:val="00EB655D"/>
    <w:rsid w:val="00EC30EC"/>
    <w:rsid w:val="00EC75EA"/>
    <w:rsid w:val="00ED66A7"/>
    <w:rsid w:val="00EE127E"/>
    <w:rsid w:val="00EE60B1"/>
    <w:rsid w:val="00EE6DB9"/>
    <w:rsid w:val="00EF35D8"/>
    <w:rsid w:val="00F00D58"/>
    <w:rsid w:val="00F16121"/>
    <w:rsid w:val="00F23C31"/>
    <w:rsid w:val="00F34ED4"/>
    <w:rsid w:val="00F410DE"/>
    <w:rsid w:val="00F415DD"/>
    <w:rsid w:val="00F53179"/>
    <w:rsid w:val="00F64E21"/>
    <w:rsid w:val="00F66D5B"/>
    <w:rsid w:val="00FB2FCD"/>
    <w:rsid w:val="00FC67C7"/>
    <w:rsid w:val="00FC7F77"/>
    <w:rsid w:val="00FD2F91"/>
    <w:rsid w:val="00FE00E2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79"/>
        <o:r id="V:Rule2" type="connector" idref="#_x0000_s1183"/>
        <o:r id="V:Rule3" type="connector" idref="#_x0000_s1185"/>
        <o:r id="V:Rule4" type="connector" idref="#_x0000_s1177"/>
        <o:r id="V:Rule5" type="connector" idref="#_x0000_s1182"/>
        <o:r id="V:Rule6" type="connector" idref="#_x0000_s1184"/>
        <o:r id="V:Rule7" type="connector" idref="#_x0000_s1176"/>
        <o:r id="V:Rule8" type="connector" idref="#_x0000_s1181"/>
        <o:r id="V:Rule9" type="connector" idref="#_x0000_s1180"/>
      </o:rules>
    </o:shapelayout>
  </w:shapeDefaults>
  <w:decimalSymbol w:val=","/>
  <w:listSeparator w:val=";"/>
  <w14:docId w14:val="3BFCF62F"/>
  <w15:docId w15:val="{CC017A8B-A12B-4293-9C30-E36696DB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D8"/>
  </w:style>
  <w:style w:type="paragraph" w:styleId="1">
    <w:name w:val="heading 1"/>
    <w:basedOn w:val="a"/>
    <w:link w:val="10"/>
    <w:uiPriority w:val="9"/>
    <w:qFormat/>
    <w:rsid w:val="00DA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7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23F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23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E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5347D"/>
    <w:rPr>
      <w:color w:val="0000FF"/>
      <w:u w:val="single"/>
    </w:rPr>
  </w:style>
  <w:style w:type="paragraph" w:styleId="a7">
    <w:name w:val="List Paragraph"/>
    <w:basedOn w:val="a"/>
    <w:qFormat/>
    <w:rsid w:val="006865E7"/>
    <w:pPr>
      <w:ind w:left="720"/>
      <w:contextualSpacing/>
    </w:pPr>
  </w:style>
  <w:style w:type="paragraph" w:customStyle="1" w:styleId="a8">
    <w:name w:val="Знак Знак Знак Знак"/>
    <w:basedOn w:val="a"/>
    <w:rsid w:val="00577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9">
    <w:name w:val="Знак"/>
    <w:basedOn w:val="a"/>
    <w:rsid w:val="00560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56042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A3D53"/>
  </w:style>
  <w:style w:type="character" w:customStyle="1" w:styleId="10">
    <w:name w:val="Заголовок 1 Знак"/>
    <w:basedOn w:val="a0"/>
    <w:link w:val="1"/>
    <w:uiPriority w:val="9"/>
    <w:rsid w:val="00DA1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ntj">
    <w:name w:val="printj"/>
    <w:basedOn w:val="a"/>
    <w:rsid w:val="00D7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09E37FBE6220D32373E234517AFC6055884155L8wDL" TargetMode="External"/><Relationship Id="rId13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09E37FBE6220D32C7DE234527AFC60558841558DA4932B204D70385EFA91LDwEL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CA3F-97A9-44D3-B4C8-9189E6D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15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46</cp:revision>
  <cp:lastPrinted>2020-09-30T06:24:00Z</cp:lastPrinted>
  <dcterms:created xsi:type="dcterms:W3CDTF">2019-06-14T06:41:00Z</dcterms:created>
  <dcterms:modified xsi:type="dcterms:W3CDTF">2022-11-15T13:40:00Z</dcterms:modified>
</cp:coreProperties>
</file>