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25" w:rsidRDefault="00251F25" w:rsidP="00410DF8">
      <w:pPr>
        <w:pStyle w:val="af9"/>
        <w:numPr>
          <w:ilvl w:val="0"/>
          <w:numId w:val="0"/>
        </w:numPr>
        <w:ind w:left="432"/>
        <w:jc w:val="center"/>
        <w:outlineLvl w:val="0"/>
      </w:pPr>
      <w:bookmarkStart w:id="0" w:name="_Toc432752991"/>
      <w:r>
        <w:t>Оглавление</w:t>
      </w:r>
      <w:bookmarkEnd w:id="0"/>
    </w:p>
    <w:p w:rsidR="000147C7" w:rsidRPr="00976350" w:rsidRDefault="003605F4">
      <w:pPr>
        <w:pStyle w:val="12"/>
        <w:rPr>
          <w:rFonts w:ascii="Calibri" w:hAnsi="Calibri"/>
          <w:noProof/>
          <w:sz w:val="22"/>
          <w:szCs w:val="22"/>
        </w:rPr>
      </w:pPr>
      <w:r w:rsidRPr="003605F4">
        <w:fldChar w:fldCharType="begin"/>
      </w:r>
      <w:r w:rsidR="00251F25" w:rsidRPr="00BF4043">
        <w:instrText xml:space="preserve"> TOC \o "1-3" \h \z \u </w:instrText>
      </w:r>
      <w:r w:rsidRPr="003605F4">
        <w:fldChar w:fldCharType="separate"/>
      </w:r>
      <w:hyperlink w:anchor="_Toc432752991" w:history="1">
        <w:r w:rsidR="000147C7" w:rsidRPr="0049666F">
          <w:rPr>
            <w:rStyle w:val="af8"/>
            <w:noProof/>
          </w:rPr>
          <w:t>Оглавление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_Toc432752991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3605F4">
      <w:pPr>
        <w:pStyle w:val="12"/>
        <w:rPr>
          <w:rFonts w:ascii="Calibri" w:hAnsi="Calibri"/>
          <w:noProof/>
          <w:sz w:val="22"/>
          <w:szCs w:val="22"/>
        </w:rPr>
      </w:pPr>
      <w:hyperlink w:anchor="_Toc432752992" w:history="1">
        <w:r w:rsidR="000147C7" w:rsidRPr="0049666F">
          <w:rPr>
            <w:rStyle w:val="af8"/>
            <w:noProof/>
          </w:rPr>
          <w:t>1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Раздел Показатели перспективного спроса на тепловую энергию (мощность) и теплоноситель в установленных границах территории поселения, городского округа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_Toc432752992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3605F4">
      <w:pPr>
        <w:pStyle w:val="23"/>
        <w:rPr>
          <w:rFonts w:ascii="Calibri" w:hAnsi="Calibri"/>
          <w:noProof/>
          <w:sz w:val="22"/>
          <w:szCs w:val="22"/>
        </w:rPr>
      </w:pPr>
      <w:hyperlink w:anchor="_Toc432752993" w:history="1">
        <w:r w:rsidR="000147C7" w:rsidRPr="0049666F">
          <w:rPr>
            <w:rStyle w:val="af8"/>
            <w:noProof/>
          </w:rPr>
          <w:t>1.1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Площадь строительных фондов и приросты площади строительных фондов по расчетным элементам территориального деления.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_Toc432752993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3605F4">
      <w:pPr>
        <w:pStyle w:val="23"/>
        <w:rPr>
          <w:rFonts w:ascii="Calibri" w:hAnsi="Calibri"/>
          <w:noProof/>
          <w:sz w:val="22"/>
          <w:szCs w:val="22"/>
        </w:rPr>
      </w:pPr>
      <w:hyperlink w:anchor="_Toc432752994" w:history="1">
        <w:r w:rsidR="000147C7" w:rsidRPr="0049666F">
          <w:rPr>
            <w:rStyle w:val="af8"/>
            <w:noProof/>
          </w:rPr>
          <w:t>1.2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Объемы потребления тепловой энергии (мощности), приросты потребления тепловой энергии (мощности) в каждом расчетном элементе территориального деления на каждом этапе и к окончанию планируемого периода.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_Toc432752994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3605F4">
      <w:pPr>
        <w:pStyle w:val="23"/>
        <w:rPr>
          <w:rFonts w:ascii="Calibri" w:hAnsi="Calibri"/>
          <w:noProof/>
          <w:sz w:val="22"/>
          <w:szCs w:val="22"/>
        </w:rPr>
      </w:pPr>
      <w:hyperlink w:anchor="_Toc432752995" w:history="1">
        <w:r w:rsidR="000147C7" w:rsidRPr="0049666F">
          <w:rPr>
            <w:rStyle w:val="af8"/>
            <w:noProof/>
          </w:rPr>
          <w:t>1.3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Объемы потребления теплоносителя и приросты потребления теплоносителя с разделением по видам теплопотребления в каждом расчетном элементе территориального деления на каждом этапе и к окончанию планируемого периода.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_Toc432752995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3605F4">
      <w:pPr>
        <w:pStyle w:val="23"/>
        <w:rPr>
          <w:rFonts w:ascii="Calibri" w:hAnsi="Calibri"/>
          <w:noProof/>
          <w:sz w:val="22"/>
          <w:szCs w:val="22"/>
        </w:rPr>
      </w:pPr>
      <w:hyperlink w:anchor="_Toc432752996" w:history="1">
        <w:r w:rsidR="000147C7" w:rsidRPr="0049666F">
          <w:rPr>
            <w:rStyle w:val="af8"/>
            <w:noProof/>
          </w:rPr>
          <w:t>1.4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Потребление тепловой энергии (мощности)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(мощности) производственными объектами на каждом этапе и к окончанию планируемого периода.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_Toc432752996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3605F4">
      <w:pPr>
        <w:pStyle w:val="23"/>
        <w:rPr>
          <w:rFonts w:ascii="Calibri" w:hAnsi="Calibri"/>
          <w:noProof/>
          <w:sz w:val="22"/>
          <w:szCs w:val="22"/>
        </w:rPr>
      </w:pPr>
      <w:hyperlink w:anchor="_Toc432752997" w:history="1">
        <w:r w:rsidR="000147C7" w:rsidRPr="0049666F">
          <w:rPr>
            <w:rStyle w:val="af8"/>
            <w:noProof/>
          </w:rPr>
          <w:t>1.5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Потребление теплоносителя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теплоносителя производственными объектами на каждом этапе и к окончанию планируемого периода.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_Toc432752997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3605F4">
      <w:pPr>
        <w:pStyle w:val="12"/>
        <w:rPr>
          <w:rFonts w:ascii="Calibri" w:hAnsi="Calibri"/>
          <w:noProof/>
          <w:sz w:val="22"/>
          <w:szCs w:val="22"/>
        </w:rPr>
      </w:pPr>
      <w:hyperlink w:anchor="_Toc432752998" w:history="1">
        <w:r w:rsidR="000147C7" w:rsidRPr="0049666F">
          <w:rPr>
            <w:rStyle w:val="af8"/>
            <w:noProof/>
          </w:rPr>
          <w:t>2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Раздел Перспективные балансы располагаемой тепловой мощности источников тепловой энергии и тепловой нагрузки потребителей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_Toc432752998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3605F4">
      <w:pPr>
        <w:pStyle w:val="23"/>
        <w:rPr>
          <w:rFonts w:ascii="Calibri" w:hAnsi="Calibri"/>
          <w:noProof/>
          <w:sz w:val="22"/>
          <w:szCs w:val="22"/>
        </w:rPr>
      </w:pPr>
      <w:hyperlink w:anchor="_Toc432752999" w:history="1">
        <w:r w:rsidR="000147C7" w:rsidRPr="0049666F">
          <w:rPr>
            <w:rStyle w:val="af8"/>
            <w:noProof/>
          </w:rPr>
          <w:t>2.1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Радиус эффективного теплоснабжения, позволяющий определить условия,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определяемый для зоны действия каждого источника тепловой энергии.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_Toc432752999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3605F4">
      <w:pPr>
        <w:pStyle w:val="23"/>
        <w:rPr>
          <w:rFonts w:ascii="Calibri" w:hAnsi="Calibri"/>
          <w:noProof/>
          <w:sz w:val="22"/>
          <w:szCs w:val="22"/>
        </w:rPr>
      </w:pPr>
      <w:hyperlink w:anchor="_Toc432753000" w:history="1">
        <w:r w:rsidR="000147C7" w:rsidRPr="0049666F">
          <w:rPr>
            <w:rStyle w:val="af8"/>
            <w:noProof/>
          </w:rPr>
          <w:t>2.2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Описание существующих и перспективных зон действия систем теплоснабжения, источников тепловой энергии, в том числе работающих на единую тепловую сеть, с выделенными (неизменными в течение отопительного периода) зонами действия.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_Toc432753000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3605F4">
      <w:pPr>
        <w:pStyle w:val="23"/>
        <w:rPr>
          <w:rFonts w:ascii="Calibri" w:hAnsi="Calibri"/>
          <w:noProof/>
          <w:sz w:val="22"/>
          <w:szCs w:val="22"/>
        </w:rPr>
      </w:pPr>
      <w:hyperlink w:anchor="_Toc432753001" w:history="1">
        <w:r w:rsidR="000147C7" w:rsidRPr="0049666F">
          <w:rPr>
            <w:rStyle w:val="af8"/>
            <w:noProof/>
          </w:rPr>
          <w:t>2.3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Описание существующих и перспективных зон действия индивидуальных источников тепловой энергии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_Toc432753001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3605F4">
      <w:pPr>
        <w:pStyle w:val="23"/>
        <w:rPr>
          <w:rFonts w:ascii="Calibri" w:hAnsi="Calibri"/>
          <w:noProof/>
          <w:sz w:val="22"/>
          <w:szCs w:val="22"/>
        </w:rPr>
      </w:pPr>
      <w:hyperlink w:anchor="_Toc432753002" w:history="1">
        <w:r w:rsidR="000147C7" w:rsidRPr="0049666F">
          <w:rPr>
            <w:rStyle w:val="af8"/>
            <w:noProof/>
          </w:rPr>
          <w:t>2.4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Перспективные балансы  тепловой мощности  и тепловой нагрузки  в перспективных зонах действия источников тепловой энергии, в том числе работающих на единую тепловую сеть, на каждом этапе.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_Toc432753002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3605F4">
      <w:pPr>
        <w:pStyle w:val="23"/>
        <w:rPr>
          <w:rFonts w:ascii="Calibri" w:hAnsi="Calibri"/>
          <w:noProof/>
          <w:sz w:val="22"/>
          <w:szCs w:val="22"/>
        </w:rPr>
      </w:pPr>
      <w:hyperlink w:anchor="_Toc432753003" w:history="1">
        <w:r w:rsidR="000147C7" w:rsidRPr="0049666F">
          <w:rPr>
            <w:rStyle w:val="af8"/>
            <w:noProof/>
          </w:rPr>
          <w:t>2.5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Существующие и перспективные значения установленной тепловой мощности  основного оборудования источников тепловой энергии.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_Toc432753003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3605F4">
      <w:pPr>
        <w:pStyle w:val="23"/>
        <w:rPr>
          <w:rFonts w:ascii="Calibri" w:hAnsi="Calibri"/>
          <w:noProof/>
          <w:sz w:val="22"/>
          <w:szCs w:val="22"/>
        </w:rPr>
      </w:pPr>
      <w:hyperlink w:anchor="_Toc432753004" w:history="1">
        <w:r w:rsidR="000147C7" w:rsidRPr="0049666F">
          <w:rPr>
            <w:rStyle w:val="af8"/>
            <w:noProof/>
          </w:rPr>
          <w:t>2.6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энергии.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_Toc432753004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3605F4">
      <w:pPr>
        <w:pStyle w:val="23"/>
        <w:rPr>
          <w:rFonts w:ascii="Calibri" w:hAnsi="Calibri"/>
          <w:noProof/>
          <w:sz w:val="22"/>
          <w:szCs w:val="22"/>
        </w:rPr>
      </w:pPr>
      <w:hyperlink w:anchor="_Toc432753005" w:history="1">
        <w:r w:rsidR="000147C7" w:rsidRPr="0049666F">
          <w:rPr>
            <w:rStyle w:val="af8"/>
            <w:noProof/>
          </w:rPr>
          <w:t>2.7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Существующие и перспективные затраты тепловой мощности на собственные и хозяйственные нужды источников тепловой энергии.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_Toc432753005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3605F4">
      <w:pPr>
        <w:pStyle w:val="23"/>
        <w:rPr>
          <w:rFonts w:ascii="Calibri" w:hAnsi="Calibri"/>
          <w:noProof/>
          <w:sz w:val="22"/>
          <w:szCs w:val="22"/>
        </w:rPr>
      </w:pPr>
      <w:hyperlink w:anchor="_Toc432753006" w:history="1">
        <w:r w:rsidR="000147C7" w:rsidRPr="0049666F">
          <w:rPr>
            <w:rStyle w:val="af8"/>
            <w:noProof/>
          </w:rPr>
          <w:t>2.8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Значения существующей и перспективной тепловой мощности источников тепловой энергии нетто.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_Toc432753006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3605F4">
      <w:pPr>
        <w:pStyle w:val="23"/>
        <w:rPr>
          <w:rFonts w:ascii="Calibri" w:hAnsi="Calibri"/>
          <w:noProof/>
          <w:sz w:val="22"/>
          <w:szCs w:val="22"/>
        </w:rPr>
      </w:pPr>
      <w:hyperlink w:anchor="_Toc432753007" w:history="1">
        <w:r w:rsidR="000147C7" w:rsidRPr="0049666F">
          <w:rPr>
            <w:rStyle w:val="af8"/>
            <w:noProof/>
          </w:rPr>
          <w:t>2.9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потерь.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_Toc432753007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3605F4">
      <w:pPr>
        <w:pStyle w:val="23"/>
        <w:rPr>
          <w:rFonts w:ascii="Calibri" w:hAnsi="Calibri"/>
          <w:noProof/>
          <w:sz w:val="22"/>
          <w:szCs w:val="22"/>
        </w:rPr>
      </w:pPr>
      <w:hyperlink w:anchor="_Toc432753008" w:history="1">
        <w:r w:rsidR="000147C7" w:rsidRPr="0049666F">
          <w:rPr>
            <w:rStyle w:val="af8"/>
            <w:noProof/>
          </w:rPr>
          <w:t>2.10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Затраты существующей и перспективной тепловой мощности на собственные нужды тепловых сетей.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_Toc432753008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3605F4">
      <w:pPr>
        <w:pStyle w:val="23"/>
        <w:rPr>
          <w:rFonts w:ascii="Calibri" w:hAnsi="Calibri"/>
          <w:noProof/>
          <w:sz w:val="22"/>
          <w:szCs w:val="22"/>
        </w:rPr>
      </w:pPr>
      <w:hyperlink w:anchor="_Toc432753009" w:history="1">
        <w:r w:rsidR="000147C7" w:rsidRPr="0049666F">
          <w:rPr>
            <w:rStyle w:val="af8"/>
            <w:noProof/>
          </w:rPr>
          <w:t>2.11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Значения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источников тепловой энергии теплоснабжающих организаций, с учетом аварийного резерва и резерва по договорам на поддержание резервной тепловой мощности.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_Toc432753009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3605F4">
      <w:pPr>
        <w:pStyle w:val="23"/>
        <w:rPr>
          <w:rFonts w:ascii="Calibri" w:hAnsi="Calibri"/>
          <w:noProof/>
          <w:sz w:val="22"/>
          <w:szCs w:val="22"/>
        </w:rPr>
      </w:pPr>
      <w:hyperlink w:anchor="_Toc432753010" w:history="1">
        <w:r w:rsidR="000147C7" w:rsidRPr="0049666F">
          <w:rPr>
            <w:rStyle w:val="af8"/>
            <w:iCs/>
            <w:noProof/>
          </w:rPr>
          <w:t>2.12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iCs/>
            <w:noProof/>
          </w:rPr>
          <w:t>Значения существующей и перспективной тепловой нагрузки потребителей, устанавливаемые по договорам теплоснабжения, договорам на поддержание резервной тепловой мощности, долгосрочным договорам теплоснабжения, в соответствии с которыми цена определяется по соглашению сторон, и по долгосрочным договорам, в отношении которых установлен долгосрочный тариф.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_Toc432753010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3605F4">
      <w:pPr>
        <w:pStyle w:val="12"/>
        <w:rPr>
          <w:rFonts w:ascii="Calibri" w:hAnsi="Calibri"/>
          <w:noProof/>
          <w:sz w:val="22"/>
          <w:szCs w:val="22"/>
        </w:rPr>
      </w:pPr>
      <w:hyperlink w:anchor="_Toc432753011" w:history="1">
        <w:r w:rsidR="000147C7" w:rsidRPr="0049666F">
          <w:rPr>
            <w:rStyle w:val="af8"/>
            <w:noProof/>
          </w:rPr>
          <w:t>3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Раздел Перспективные балансы теплоносителя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_Toc432753011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3605F4">
      <w:pPr>
        <w:pStyle w:val="23"/>
        <w:rPr>
          <w:rFonts w:ascii="Calibri" w:hAnsi="Calibri"/>
          <w:noProof/>
          <w:sz w:val="22"/>
          <w:szCs w:val="22"/>
        </w:rPr>
      </w:pPr>
      <w:hyperlink w:anchor="_Toc432753012" w:history="1">
        <w:r w:rsidR="000147C7" w:rsidRPr="0049666F">
          <w:rPr>
            <w:rStyle w:val="af8"/>
            <w:noProof/>
          </w:rPr>
          <w:t>3.1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потребителей.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_Toc432753012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3605F4">
      <w:pPr>
        <w:pStyle w:val="23"/>
        <w:rPr>
          <w:rFonts w:ascii="Calibri" w:hAnsi="Calibri"/>
          <w:noProof/>
          <w:sz w:val="22"/>
          <w:szCs w:val="22"/>
        </w:rPr>
      </w:pPr>
      <w:hyperlink w:anchor="_Toc432753013" w:history="1">
        <w:r w:rsidR="000147C7" w:rsidRPr="0049666F">
          <w:rPr>
            <w:rStyle w:val="af8"/>
            <w:noProof/>
          </w:rPr>
          <w:t>3.2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теплоснабжения.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_Toc432753013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3605F4">
      <w:pPr>
        <w:pStyle w:val="12"/>
        <w:rPr>
          <w:rFonts w:ascii="Calibri" w:hAnsi="Calibri"/>
          <w:noProof/>
          <w:sz w:val="22"/>
          <w:szCs w:val="22"/>
        </w:rPr>
      </w:pPr>
      <w:hyperlink w:anchor="_Toc432753014" w:history="1">
        <w:r w:rsidR="000147C7" w:rsidRPr="0049666F">
          <w:rPr>
            <w:rStyle w:val="af8"/>
            <w:noProof/>
          </w:rPr>
          <w:t>4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Раздел Предложения по строительству, реконструкции и техническому перевооружению источников тепловой энергии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_Toc432753014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3605F4">
      <w:pPr>
        <w:pStyle w:val="23"/>
        <w:rPr>
          <w:rFonts w:ascii="Calibri" w:hAnsi="Calibri"/>
          <w:noProof/>
          <w:sz w:val="22"/>
          <w:szCs w:val="22"/>
        </w:rPr>
      </w:pPr>
      <w:hyperlink w:anchor="_Toc432753015" w:history="1">
        <w:r w:rsidR="000147C7" w:rsidRPr="0049666F">
          <w:rPr>
            <w:rStyle w:val="af8"/>
            <w:noProof/>
            <w:lang w:val="en-US"/>
          </w:rPr>
          <w:t>4.1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Предложение по новому строительству источников тепловой энергии, обеспечивающие приросты перспективной тепловой нагрузки на вновь осваиваемых территориях поселения, городского округа, для которых отсутствует возможность передачи тепла от существующих и реконструируемых источников тепловой энергии.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_Toc432753015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3605F4">
      <w:pPr>
        <w:pStyle w:val="23"/>
        <w:rPr>
          <w:rFonts w:ascii="Calibri" w:hAnsi="Calibri"/>
          <w:noProof/>
          <w:sz w:val="22"/>
          <w:szCs w:val="22"/>
        </w:rPr>
      </w:pPr>
      <w:hyperlink w:anchor="_Toc432753016" w:history="1">
        <w:r w:rsidR="000147C7" w:rsidRPr="0049666F">
          <w:rPr>
            <w:rStyle w:val="af8"/>
            <w:noProof/>
            <w:lang w:val="en-US"/>
          </w:rPr>
          <w:t>4.2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Предложение по реконструкции источников тепловой энергии, обеспечивающие приросты перспективной тепловой нагрузки в существующих и расширяемых зонах действия источников тепловой энергии.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_Toc432753016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3605F4">
      <w:pPr>
        <w:pStyle w:val="23"/>
        <w:rPr>
          <w:rFonts w:ascii="Calibri" w:hAnsi="Calibri"/>
          <w:noProof/>
          <w:sz w:val="22"/>
          <w:szCs w:val="22"/>
        </w:rPr>
      </w:pPr>
      <w:hyperlink w:anchor="_Toc432753017" w:history="1">
        <w:r w:rsidR="000147C7" w:rsidRPr="0049666F">
          <w:rPr>
            <w:rStyle w:val="af8"/>
            <w:noProof/>
          </w:rPr>
          <w:t>4.3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Предложение по техническому перевооружению источников тепловой энергии с целью повышения эффективности работы систем теплоснабжения.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_Toc432753017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3605F4">
      <w:pPr>
        <w:pStyle w:val="23"/>
        <w:rPr>
          <w:rFonts w:ascii="Calibri" w:hAnsi="Calibri"/>
          <w:noProof/>
          <w:sz w:val="22"/>
          <w:szCs w:val="22"/>
        </w:rPr>
      </w:pPr>
      <w:hyperlink w:anchor="_Toc432753018" w:history="1">
        <w:r w:rsidR="000147C7" w:rsidRPr="0049666F">
          <w:rPr>
            <w:rStyle w:val="af8"/>
            <w:noProof/>
          </w:rPr>
          <w:t>4.4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котельных,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случае, если продление срока службы технически невозможно или экономически нецелесообразно.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_Toc432753018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3605F4">
      <w:pPr>
        <w:pStyle w:val="23"/>
        <w:rPr>
          <w:rFonts w:ascii="Calibri" w:hAnsi="Calibri"/>
          <w:noProof/>
          <w:sz w:val="22"/>
          <w:szCs w:val="22"/>
        </w:rPr>
      </w:pPr>
      <w:hyperlink w:anchor="_Toc432753019" w:history="1">
        <w:r w:rsidR="000147C7" w:rsidRPr="0049666F">
          <w:rPr>
            <w:rStyle w:val="af8"/>
            <w:noProof/>
          </w:rPr>
          <w:t>4.5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Меры по переоборудованию котельных в источники комбинированной выработки электрической и тепловой энергии для каждого этапа.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_Toc432753019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3605F4">
      <w:pPr>
        <w:pStyle w:val="23"/>
        <w:rPr>
          <w:rFonts w:ascii="Calibri" w:hAnsi="Calibri"/>
          <w:noProof/>
          <w:sz w:val="22"/>
          <w:szCs w:val="22"/>
        </w:rPr>
      </w:pPr>
      <w:hyperlink w:anchor="_Toc432753020" w:history="1">
        <w:r w:rsidR="000147C7" w:rsidRPr="0049666F">
          <w:rPr>
            <w:rStyle w:val="af8"/>
            <w:noProof/>
          </w:rPr>
          <w:t>4.6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энергии, в пиковый режим работы для каждого этапа, в том числе график перевода.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_Toc432753020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3605F4">
      <w:pPr>
        <w:pStyle w:val="23"/>
        <w:rPr>
          <w:rFonts w:ascii="Calibri" w:hAnsi="Calibri"/>
          <w:noProof/>
          <w:sz w:val="22"/>
          <w:szCs w:val="22"/>
        </w:rPr>
      </w:pPr>
      <w:hyperlink w:anchor="_Toc432753021" w:history="1">
        <w:r w:rsidR="000147C7" w:rsidRPr="0049666F">
          <w:rPr>
            <w:rStyle w:val="af8"/>
            <w:noProof/>
          </w:rPr>
          <w:t>4.7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теплоснабжения, на каждом этапе.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_Toc432753021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3605F4">
      <w:pPr>
        <w:pStyle w:val="23"/>
        <w:rPr>
          <w:rFonts w:ascii="Calibri" w:hAnsi="Calibri"/>
          <w:noProof/>
          <w:sz w:val="22"/>
          <w:szCs w:val="22"/>
        </w:rPr>
      </w:pPr>
      <w:hyperlink w:anchor="_Toc432753022" w:history="1">
        <w:r w:rsidR="000147C7" w:rsidRPr="0049666F">
          <w:rPr>
            <w:rStyle w:val="af8"/>
            <w:noProof/>
          </w:rPr>
          <w:t>4.8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 xml:space="preserve">Оптимальный температурный график отпуска тепловой энергии для каждого источника тепловой энергии или группы источников в системе теплоснабжения, работающей на общую </w:t>
        </w:r>
        <w:r w:rsidR="000147C7" w:rsidRPr="0049666F">
          <w:rPr>
            <w:rStyle w:val="af8"/>
            <w:noProof/>
          </w:rPr>
          <w:lastRenderedPageBreak/>
          <w:t>тепловую сеть, устанавливаемый для каждого этапа, и оценку затрат при необходимости его изменения.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_Toc432753022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3605F4">
      <w:pPr>
        <w:pStyle w:val="23"/>
        <w:rPr>
          <w:rFonts w:ascii="Calibri" w:hAnsi="Calibri"/>
          <w:noProof/>
          <w:sz w:val="22"/>
          <w:szCs w:val="22"/>
        </w:rPr>
      </w:pPr>
      <w:hyperlink w:anchor="_Toc432753023" w:history="1">
        <w:r w:rsidR="000147C7" w:rsidRPr="0049666F">
          <w:rPr>
            <w:rStyle w:val="af8"/>
            <w:noProof/>
          </w:rPr>
          <w:t>4.9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мощностей.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_Toc432753023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3605F4">
      <w:pPr>
        <w:pStyle w:val="12"/>
        <w:rPr>
          <w:rFonts w:ascii="Calibri" w:hAnsi="Calibri"/>
          <w:noProof/>
          <w:sz w:val="22"/>
          <w:szCs w:val="22"/>
        </w:rPr>
      </w:pPr>
      <w:hyperlink w:anchor="_Toc432753024" w:history="1">
        <w:r w:rsidR="000147C7" w:rsidRPr="0049666F">
          <w:rPr>
            <w:rStyle w:val="af8"/>
            <w:noProof/>
          </w:rPr>
          <w:t>5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Раздел Предложения по строительству и реконструкции тепловых сетей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_Toc432753024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3605F4">
      <w:pPr>
        <w:pStyle w:val="23"/>
        <w:rPr>
          <w:rFonts w:ascii="Calibri" w:hAnsi="Calibri"/>
          <w:noProof/>
          <w:sz w:val="22"/>
          <w:szCs w:val="22"/>
        </w:rPr>
      </w:pPr>
      <w:hyperlink w:anchor="_Toc432753025" w:history="1">
        <w:r w:rsidR="000147C7" w:rsidRPr="0049666F">
          <w:rPr>
            <w:rStyle w:val="af8"/>
            <w:noProof/>
          </w:rPr>
          <w:t>5.1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резервов).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_Toc432753025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3605F4">
      <w:pPr>
        <w:pStyle w:val="23"/>
        <w:rPr>
          <w:rFonts w:ascii="Calibri" w:hAnsi="Calibri"/>
          <w:noProof/>
          <w:sz w:val="22"/>
          <w:szCs w:val="22"/>
        </w:rPr>
      </w:pPr>
      <w:hyperlink w:anchor="_Toc432753026" w:history="1">
        <w:r w:rsidR="000147C7" w:rsidRPr="0049666F">
          <w:rPr>
            <w:rStyle w:val="af8"/>
            <w:noProof/>
          </w:rPr>
          <w:t>5.2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поселения, городского округа под жилищную, комплексную или производственную застройку.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_Toc432753026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3605F4">
      <w:pPr>
        <w:pStyle w:val="23"/>
        <w:rPr>
          <w:rFonts w:ascii="Calibri" w:hAnsi="Calibri"/>
          <w:noProof/>
          <w:sz w:val="22"/>
          <w:szCs w:val="22"/>
        </w:rPr>
      </w:pPr>
      <w:hyperlink w:anchor="_Toc432753027" w:history="1">
        <w:r w:rsidR="000147C7" w:rsidRPr="0049666F">
          <w:rPr>
            <w:rStyle w:val="af8"/>
            <w:noProof/>
          </w:rPr>
          <w:t>5.3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_Toc432753027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3605F4">
      <w:pPr>
        <w:pStyle w:val="23"/>
        <w:rPr>
          <w:rFonts w:ascii="Calibri" w:hAnsi="Calibri"/>
          <w:noProof/>
          <w:sz w:val="22"/>
          <w:szCs w:val="22"/>
        </w:rPr>
      </w:pPr>
      <w:hyperlink w:anchor="_Toc432753028" w:history="1">
        <w:r w:rsidR="000147C7" w:rsidRPr="0049666F">
          <w:rPr>
            <w:rStyle w:val="af8"/>
            <w:noProof/>
          </w:rPr>
          <w:t>5.4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котельных.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_Toc432753028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3605F4">
      <w:pPr>
        <w:pStyle w:val="23"/>
        <w:rPr>
          <w:rFonts w:ascii="Calibri" w:hAnsi="Calibri"/>
          <w:noProof/>
          <w:sz w:val="22"/>
          <w:szCs w:val="22"/>
        </w:rPr>
      </w:pPr>
      <w:hyperlink w:anchor="_Toc432753029" w:history="1">
        <w:r w:rsidR="000147C7" w:rsidRPr="0049666F">
          <w:rPr>
            <w:rStyle w:val="af8"/>
            <w:noProof/>
          </w:rPr>
          <w:t>5.5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Предложения по строительству и реконструкции тепловых сетей для обеспечения нормативной надежности и безопасности теплоснабжения, определяемых в соответствии с методическими указаниями по расчету уровня надежности и качества поставляемых товаров, оказываемых услуг для организаций, осуществляющих деятельность по производству и (или) передаче тепловой энергии, утверждаемыми уполномоченным Правительством Российской Федерации федеральным органом исполнительной власти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_Toc432753029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3605F4">
      <w:pPr>
        <w:pStyle w:val="12"/>
        <w:rPr>
          <w:rFonts w:ascii="Calibri" w:hAnsi="Calibri"/>
          <w:noProof/>
          <w:sz w:val="22"/>
          <w:szCs w:val="22"/>
        </w:rPr>
      </w:pPr>
      <w:hyperlink w:anchor="_Toc432753030" w:history="1">
        <w:r w:rsidR="000147C7" w:rsidRPr="0049666F">
          <w:rPr>
            <w:rStyle w:val="af8"/>
            <w:noProof/>
          </w:rPr>
          <w:t>6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Раздел Перспективные топливные балансы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_Toc432753030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3605F4">
      <w:pPr>
        <w:pStyle w:val="12"/>
        <w:rPr>
          <w:rFonts w:ascii="Calibri" w:hAnsi="Calibri"/>
          <w:noProof/>
          <w:sz w:val="22"/>
          <w:szCs w:val="22"/>
        </w:rPr>
      </w:pPr>
      <w:hyperlink w:anchor="_Toc432753031" w:history="1">
        <w:r w:rsidR="000147C7" w:rsidRPr="0049666F">
          <w:rPr>
            <w:rStyle w:val="af8"/>
            <w:noProof/>
          </w:rPr>
          <w:t>7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Раздел Инвестиции в строительство, реконструкцию и техническое перевооружение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_Toc432753031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3605F4">
      <w:pPr>
        <w:pStyle w:val="23"/>
        <w:rPr>
          <w:rFonts w:ascii="Calibri" w:hAnsi="Calibri"/>
          <w:noProof/>
          <w:sz w:val="22"/>
          <w:szCs w:val="22"/>
        </w:rPr>
      </w:pPr>
      <w:hyperlink w:anchor="_Toc432753032" w:history="1">
        <w:r w:rsidR="000147C7" w:rsidRPr="0049666F">
          <w:rPr>
            <w:rStyle w:val="af8"/>
            <w:noProof/>
          </w:rPr>
          <w:t>7.1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этапе.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_Toc432753032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3605F4">
      <w:pPr>
        <w:pStyle w:val="23"/>
        <w:rPr>
          <w:rFonts w:ascii="Calibri" w:hAnsi="Calibri"/>
          <w:noProof/>
          <w:sz w:val="22"/>
          <w:szCs w:val="22"/>
        </w:rPr>
      </w:pPr>
      <w:hyperlink w:anchor="_Toc432753033" w:history="1">
        <w:r w:rsidR="000147C7" w:rsidRPr="0049666F">
          <w:rPr>
            <w:rStyle w:val="af8"/>
            <w:noProof/>
          </w:rPr>
          <w:t>7.2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этапе.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_Toc432753033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3605F4">
      <w:pPr>
        <w:pStyle w:val="23"/>
        <w:rPr>
          <w:rFonts w:ascii="Calibri" w:hAnsi="Calibri"/>
          <w:noProof/>
          <w:sz w:val="22"/>
          <w:szCs w:val="22"/>
        </w:rPr>
      </w:pPr>
      <w:hyperlink w:anchor="_Toc432753034" w:history="1">
        <w:r w:rsidR="000147C7" w:rsidRPr="0049666F">
          <w:rPr>
            <w:rStyle w:val="af8"/>
            <w:noProof/>
          </w:rPr>
          <w:t>7.3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теплоснабжения.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_Toc432753034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3605F4">
      <w:pPr>
        <w:pStyle w:val="12"/>
        <w:rPr>
          <w:rFonts w:ascii="Calibri" w:hAnsi="Calibri"/>
          <w:noProof/>
          <w:sz w:val="22"/>
          <w:szCs w:val="22"/>
        </w:rPr>
      </w:pPr>
      <w:hyperlink w:anchor="_Toc432753035" w:history="1">
        <w:r w:rsidR="000147C7" w:rsidRPr="0049666F">
          <w:rPr>
            <w:rStyle w:val="af8"/>
            <w:noProof/>
          </w:rPr>
          <w:t>8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Раздел  Решение об определении единой теплоснабжающей организации (организаций)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_Toc432753035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3605F4">
      <w:pPr>
        <w:pStyle w:val="12"/>
        <w:rPr>
          <w:rFonts w:ascii="Calibri" w:hAnsi="Calibri"/>
          <w:noProof/>
          <w:sz w:val="22"/>
          <w:szCs w:val="22"/>
        </w:rPr>
      </w:pPr>
      <w:hyperlink w:anchor="_Toc432753036" w:history="1">
        <w:r w:rsidR="000147C7" w:rsidRPr="0049666F">
          <w:rPr>
            <w:rStyle w:val="af8"/>
            <w:noProof/>
          </w:rPr>
          <w:t>9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Раздел  Решения о распределении тепловой нагрузки между источниками тепловой энергии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_Toc432753036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3605F4">
      <w:pPr>
        <w:pStyle w:val="12"/>
        <w:rPr>
          <w:rFonts w:ascii="Calibri" w:hAnsi="Calibri"/>
          <w:noProof/>
          <w:sz w:val="22"/>
          <w:szCs w:val="22"/>
        </w:rPr>
      </w:pPr>
      <w:hyperlink w:anchor="_Toc432753037" w:history="1">
        <w:r w:rsidR="000147C7" w:rsidRPr="0049666F">
          <w:rPr>
            <w:rStyle w:val="af8"/>
            <w:noProof/>
          </w:rPr>
          <w:t>10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Раздел Решения по бесхозяйным тепловым сетям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_Toc432753037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F12F16" w:rsidRDefault="003605F4" w:rsidP="00B01DD3">
      <w:pPr>
        <w:sectPr w:rsidR="00F12F16" w:rsidSect="001331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37" w:right="567" w:bottom="851" w:left="1134" w:header="567" w:footer="567" w:gutter="0"/>
          <w:pgNumType w:start="2"/>
          <w:cols w:space="720"/>
          <w:titlePg/>
        </w:sectPr>
      </w:pPr>
      <w:r w:rsidRPr="00BF4043">
        <w:fldChar w:fldCharType="end"/>
      </w:r>
    </w:p>
    <w:p w:rsidR="00D1356B" w:rsidRPr="00130E8B" w:rsidRDefault="00D1356B" w:rsidP="006F6172">
      <w:pPr>
        <w:pStyle w:val="1"/>
        <w:spacing w:before="120"/>
        <w:ind w:left="431" w:hanging="431"/>
      </w:pPr>
      <w:bookmarkStart w:id="1" w:name="_Toc432752992"/>
      <w:r w:rsidRPr="00130E8B">
        <w:lastRenderedPageBreak/>
        <w:t>Раздел Показатели перспективного спроса на тепловую энергию (мощность) и теплоноситель в установленных границах территории поселения, городского округа</w:t>
      </w:r>
      <w:bookmarkEnd w:id="1"/>
    </w:p>
    <w:p w:rsidR="00D1356B" w:rsidRDefault="00D1356B" w:rsidP="00273C79">
      <w:pPr>
        <w:pStyle w:val="2"/>
      </w:pPr>
      <w:bookmarkStart w:id="2" w:name="_Toc356459891"/>
      <w:bookmarkStart w:id="3" w:name="_Toc432752993"/>
      <w:r w:rsidRPr="00482F56">
        <w:t>Площадь строительных фондов и приросты площади строительных фондов по расчетным элементам территориального деления.</w:t>
      </w:r>
      <w:bookmarkEnd w:id="2"/>
      <w:bookmarkEnd w:id="3"/>
    </w:p>
    <w:p w:rsidR="00F12F16" w:rsidRPr="00F12F16" w:rsidRDefault="00F12F16" w:rsidP="00F12F16">
      <w:pPr>
        <w:spacing w:before="120" w:after="0" w:line="36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2F16">
        <w:rPr>
          <w:rFonts w:ascii="Times New Roman" w:eastAsia="Times New Roman" w:hAnsi="Times New Roman"/>
          <w:sz w:val="24"/>
          <w:szCs w:val="24"/>
          <w:lang w:eastAsia="ru-RU"/>
        </w:rPr>
        <w:t xml:space="preserve">Генеральный план  </w:t>
      </w:r>
      <w:r w:rsidR="00870794">
        <w:rPr>
          <w:rFonts w:ascii="Times New Roman" w:eastAsia="Times New Roman" w:hAnsi="Times New Roman"/>
          <w:sz w:val="24"/>
          <w:szCs w:val="24"/>
          <w:lang w:val="en-GB" w:eastAsia="ru-RU"/>
        </w:rPr>
        <w:t>c</w:t>
      </w:r>
      <w:r w:rsidR="00870794" w:rsidRPr="0087079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70794">
        <w:rPr>
          <w:rFonts w:ascii="Times New Roman" w:eastAsia="Times New Roman" w:hAnsi="Times New Roman"/>
          <w:sz w:val="24"/>
          <w:szCs w:val="24"/>
          <w:lang w:eastAsia="ru-RU"/>
        </w:rPr>
        <w:t xml:space="preserve"> Хозниково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 на рисунке 1</w:t>
      </w:r>
      <w:r w:rsidRPr="00F12F16">
        <w:rPr>
          <w:rFonts w:ascii="Times New Roman" w:eastAsia="Times New Roman" w:hAnsi="Times New Roman"/>
          <w:sz w:val="24"/>
          <w:szCs w:val="24"/>
          <w:lang w:eastAsia="ru-RU"/>
        </w:rPr>
        <w:t>.1.</w:t>
      </w:r>
    </w:p>
    <w:p w:rsidR="00F12F16" w:rsidRPr="00F12F16" w:rsidRDefault="00F12F16" w:rsidP="00F12F16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F12F16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Рисунок </w:t>
      </w:r>
      <w:r w:rsidR="003605F4" w:rsidRPr="00F12F16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F12F16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="003605F4" w:rsidRPr="00F12F16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="003605F4" w:rsidRPr="00F12F16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F12F16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3605F4" w:rsidRPr="00F12F16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F12F16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Рисунок \* ARABIC \s 1 </w:instrText>
      </w:r>
      <w:r w:rsidR="003605F4" w:rsidRPr="00F12F16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="003605F4" w:rsidRPr="00F12F16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p w:rsidR="00F12F16" w:rsidRPr="00F12F16" w:rsidRDefault="00870794" w:rsidP="00F12F16">
      <w:pPr>
        <w:spacing w:after="0" w:line="360" w:lineRule="auto"/>
        <w:ind w:firstLine="567"/>
        <w:rPr>
          <w:rFonts w:ascii="Times New Roman" w:eastAsia="Times New Roman" w:hAnsi="Times New Roman"/>
          <w:sz w:val="24"/>
          <w:lang w:eastAsia="ru-RU"/>
        </w:rPr>
        <w:sectPr w:rsidR="00F12F16" w:rsidRPr="00F12F16" w:rsidSect="00995461">
          <w:pgSz w:w="11906" w:h="16838"/>
          <w:pgMar w:top="737" w:right="567" w:bottom="851" w:left="1134" w:header="567" w:footer="567" w:gutter="0"/>
          <w:cols w:space="720"/>
          <w:titlePg/>
        </w:sectPr>
      </w:pPr>
      <w:r w:rsidRPr="00870794">
        <w:rPr>
          <w:noProof/>
          <w:lang w:eastAsia="ru-RU"/>
        </w:rPr>
        <w:drawing>
          <wp:inline distT="0" distB="0" distL="0" distR="0">
            <wp:extent cx="5966113" cy="3716977"/>
            <wp:effectExtent l="19050" t="0" r="0" b="0"/>
            <wp:docPr id="4" name="Рисунок 1" descr="C:\Documents and Settings\computer\Рабочий стол\Хозниково\_list5-osnovnoy-chertezh.-proektgp-dwg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mputer\Рабочий стол\Хозниково\_list5-osnovnoy-chertezh.-proektgp-dwg-mode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9585" b="9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113" cy="371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F16" w:rsidRPr="00F12F16" w:rsidRDefault="00F12F16" w:rsidP="00F12F16">
      <w:pPr>
        <w:keepLines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8"/>
        </w:rPr>
      </w:pPr>
      <w:r w:rsidRPr="00F12F16">
        <w:rPr>
          <w:rFonts w:ascii="Times New Roman" w:eastAsia="Times New Roman" w:hAnsi="Times New Roman"/>
          <w:b/>
          <w:bCs/>
          <w:sz w:val="24"/>
          <w:szCs w:val="28"/>
        </w:rPr>
        <w:lastRenderedPageBreak/>
        <w:t>Генеральный план</w:t>
      </w:r>
      <w:r w:rsidRPr="00F12F16">
        <w:rPr>
          <w:rFonts w:ascii="Times New Roman" w:eastAsia="Times New Roman" w:hAnsi="Times New Roman"/>
          <w:sz w:val="24"/>
          <w:szCs w:val="28"/>
        </w:rPr>
        <w:t xml:space="preserve"> – основной вид градостроительной документации о планировании развития территории </w:t>
      </w:r>
      <w:r w:rsidR="00FA4C6F">
        <w:rPr>
          <w:rFonts w:ascii="Times New Roman" w:eastAsia="Times New Roman" w:hAnsi="Times New Roman"/>
          <w:sz w:val="24"/>
          <w:szCs w:val="28"/>
        </w:rPr>
        <w:t>с. Хозниково</w:t>
      </w:r>
      <w:r w:rsidR="009472F8">
        <w:rPr>
          <w:rFonts w:ascii="Times New Roman" w:eastAsia="Times New Roman" w:hAnsi="Times New Roman"/>
          <w:sz w:val="24"/>
          <w:szCs w:val="28"/>
        </w:rPr>
        <w:t xml:space="preserve"> </w:t>
      </w:r>
      <w:r w:rsidR="00FA4C6F">
        <w:rPr>
          <w:rFonts w:ascii="Times New Roman" w:eastAsia="Times New Roman" w:hAnsi="Times New Roman"/>
          <w:sz w:val="24"/>
          <w:szCs w:val="28"/>
        </w:rPr>
        <w:t>Лежневс</w:t>
      </w:r>
      <w:r w:rsidR="009472F8">
        <w:rPr>
          <w:rFonts w:ascii="Times New Roman" w:eastAsia="Times New Roman" w:hAnsi="Times New Roman"/>
          <w:sz w:val="24"/>
          <w:szCs w:val="28"/>
        </w:rPr>
        <w:t>кого района</w:t>
      </w:r>
      <w:r w:rsidRPr="00F12F16">
        <w:rPr>
          <w:rFonts w:ascii="Times New Roman" w:eastAsia="Times New Roman" w:hAnsi="Times New Roman"/>
          <w:sz w:val="24"/>
          <w:szCs w:val="28"/>
        </w:rPr>
        <w:t>, определяющий градостроительную стратегию и условия формирования среды жизнедеятельности. В соответствии с пунктом 1 статьи 9 Градостроительного Кодекса РФ в указанном документе определяется функциональное назначение территорий,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:rsidR="00F12F16" w:rsidRPr="00F12F16" w:rsidRDefault="00F12F16" w:rsidP="00F12F16"/>
    <w:p w:rsidR="00D1356B" w:rsidRPr="00273C79" w:rsidRDefault="00D1356B" w:rsidP="00985A7B">
      <w:pPr>
        <w:pStyle w:val="2"/>
        <w:jc w:val="both"/>
      </w:pPr>
      <w:bookmarkStart w:id="4" w:name="_Toc356459892"/>
      <w:bookmarkStart w:id="5" w:name="_Toc432752994"/>
      <w:r w:rsidRPr="00273C79">
        <w:t>Объемы потреблен</w:t>
      </w:r>
      <w:r w:rsidR="00A54F80">
        <w:t>ия тепловой энергии (мощности),</w:t>
      </w:r>
      <w:r w:rsidRPr="00273C79">
        <w:t xml:space="preserve"> приросты потребления тепловой энергии (мощности) в каждом расчетном элементе территориального деления на каждом этапе и к окончанию планируемого периода.</w:t>
      </w:r>
      <w:bookmarkEnd w:id="4"/>
      <w:bookmarkEnd w:id="5"/>
    </w:p>
    <w:p w:rsidR="00DA79C4" w:rsidRPr="00AE1B91" w:rsidRDefault="00DA79C4" w:rsidP="00721B17">
      <w:pPr>
        <w:spacing w:before="24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 w:rsidRPr="00AE1B91">
        <w:rPr>
          <w:rFonts w:ascii="Times New Roman" w:eastAsia="Times New Roman" w:hAnsi="Times New Roman"/>
          <w:sz w:val="24"/>
          <w:szCs w:val="28"/>
        </w:rPr>
        <w:t xml:space="preserve">За базовый уровень потребления тепловой энергии на нужды теплоснабжения принимается объем тепловой энергии, определенный для расчетных температур наружного воздуха, </w:t>
      </w:r>
      <w:r w:rsidR="00721B17" w:rsidRPr="00C00C08">
        <w:rPr>
          <w:rFonts w:ascii="Times New Roman" w:eastAsia="Times New Roman" w:hAnsi="Times New Roman"/>
          <w:sz w:val="24"/>
          <w:szCs w:val="28"/>
        </w:rPr>
        <w:t>по</w:t>
      </w:r>
      <w:r w:rsidR="00721B17">
        <w:rPr>
          <w:rFonts w:ascii="Times New Roman" w:eastAsia="Times New Roman" w:hAnsi="Times New Roman"/>
          <w:sz w:val="24"/>
          <w:szCs w:val="28"/>
        </w:rPr>
        <w:t xml:space="preserve"> плановым</w:t>
      </w:r>
      <w:r w:rsidR="00721B17" w:rsidRPr="00C00C08">
        <w:rPr>
          <w:rFonts w:ascii="Times New Roman" w:eastAsia="Times New Roman" w:hAnsi="Times New Roman"/>
          <w:sz w:val="24"/>
          <w:szCs w:val="28"/>
        </w:rPr>
        <w:t xml:space="preserve"> данным о подключенной нагрузке потребителей за 201</w:t>
      </w:r>
      <w:r w:rsidR="00721B17">
        <w:rPr>
          <w:rFonts w:ascii="Times New Roman" w:eastAsia="Times New Roman" w:hAnsi="Times New Roman"/>
          <w:sz w:val="24"/>
          <w:szCs w:val="28"/>
        </w:rPr>
        <w:t>5</w:t>
      </w:r>
      <w:r w:rsidR="00721B17" w:rsidRPr="00C00C08">
        <w:rPr>
          <w:rFonts w:ascii="Times New Roman" w:eastAsia="Times New Roman" w:hAnsi="Times New Roman"/>
          <w:sz w:val="24"/>
          <w:szCs w:val="28"/>
        </w:rPr>
        <w:t xml:space="preserve"> г.</w:t>
      </w:r>
    </w:p>
    <w:p w:rsidR="00F12F16" w:rsidRPr="00F12F16" w:rsidRDefault="00DA79C4" w:rsidP="00DA79C4">
      <w:pPr>
        <w:spacing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1B91">
        <w:rPr>
          <w:rFonts w:ascii="Times New Roman" w:hAnsi="Times New Roman"/>
          <w:sz w:val="24"/>
          <w:szCs w:val="24"/>
        </w:rPr>
        <w:t xml:space="preserve">Прогноз объемов потребления тепловой энергии потребителями централизованного теплоснабжения </w:t>
      </w:r>
      <w:r w:rsidR="00721B1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. </w:t>
      </w:r>
      <w:r w:rsidR="00721B17">
        <w:rPr>
          <w:rFonts w:ascii="Times New Roman" w:hAnsi="Times New Roman"/>
          <w:sz w:val="24"/>
          <w:szCs w:val="24"/>
        </w:rPr>
        <w:t>Хозниково</w:t>
      </w:r>
      <w:r w:rsidRPr="00AE1B91">
        <w:rPr>
          <w:rFonts w:ascii="Times New Roman" w:hAnsi="Times New Roman"/>
          <w:sz w:val="24"/>
          <w:szCs w:val="24"/>
        </w:rPr>
        <w:t xml:space="preserve"> представлен на 2015-2029 года.</w:t>
      </w:r>
    </w:p>
    <w:p w:rsidR="00F12F16" w:rsidRPr="00F12F16" w:rsidRDefault="00F12F16" w:rsidP="00F12F16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F12F16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="003605F4" w:rsidRPr="00F12F16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F12F16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="003605F4" w:rsidRPr="00F12F16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0147C7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="003605F4" w:rsidRPr="00F12F16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F12F16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3605F4" w:rsidRPr="00F12F16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F12F16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="003605F4" w:rsidRPr="00F12F16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0147C7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="003605F4" w:rsidRPr="00F12F16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4297" w:type="pct"/>
        <w:jc w:val="center"/>
        <w:tblLayout w:type="fixed"/>
        <w:tblLook w:val="04A0"/>
      </w:tblPr>
      <w:tblGrid>
        <w:gridCol w:w="3324"/>
        <w:gridCol w:w="1297"/>
        <w:gridCol w:w="1156"/>
        <w:gridCol w:w="1228"/>
        <w:gridCol w:w="1260"/>
        <w:gridCol w:w="1260"/>
        <w:gridCol w:w="1260"/>
        <w:gridCol w:w="1265"/>
        <w:gridCol w:w="1241"/>
      </w:tblGrid>
      <w:tr w:rsidR="00721B17" w:rsidRPr="00AE1B91" w:rsidTr="00FA4C6F">
        <w:trPr>
          <w:trHeight w:val="353"/>
          <w:jc w:val="center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17" w:rsidRPr="00AE1B91" w:rsidRDefault="00721B17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1B91">
              <w:rPr>
                <w:rFonts w:ascii="Times New Roman" w:eastAsia="Times New Roman" w:hAnsi="Times New Roman"/>
              </w:rPr>
              <w:t>Наименование источника теплоснабжения</w:t>
            </w:r>
          </w:p>
        </w:tc>
        <w:tc>
          <w:tcPr>
            <w:tcW w:w="375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B17" w:rsidRPr="00AE1B91" w:rsidRDefault="00721B17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1B91">
              <w:rPr>
                <w:rFonts w:ascii="Times New Roman" w:eastAsia="Times New Roman" w:hAnsi="Times New Roman"/>
              </w:rPr>
              <w:t>Потребление тепловой энергии, Гкал/год</w:t>
            </w:r>
          </w:p>
        </w:tc>
      </w:tr>
      <w:tr w:rsidR="00721B17" w:rsidRPr="00AE1B91" w:rsidTr="00FA4C6F">
        <w:trPr>
          <w:trHeight w:val="353"/>
          <w:jc w:val="center"/>
        </w:trPr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B17" w:rsidRPr="00AE1B91" w:rsidRDefault="00721B17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17" w:rsidRPr="00AE1B91" w:rsidRDefault="00721B17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1B91">
              <w:rPr>
                <w:rFonts w:ascii="Times New Roman" w:eastAsia="Times New Roman" w:hAnsi="Times New Roman"/>
              </w:rPr>
              <w:t>2014 (базовый год)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17" w:rsidRPr="00AE1B91" w:rsidRDefault="00721B17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1B91">
              <w:rPr>
                <w:rFonts w:ascii="Times New Roman" w:eastAsia="Times New Roman" w:hAnsi="Times New Roman"/>
              </w:rPr>
              <w:t>2015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17" w:rsidRPr="00AE1B91" w:rsidRDefault="00721B17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1B91">
              <w:rPr>
                <w:rFonts w:ascii="Times New Roman" w:eastAsia="Times New Roman" w:hAnsi="Times New Roman"/>
              </w:rPr>
              <w:t>2016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17" w:rsidRPr="00AE1B91" w:rsidRDefault="00721B17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1B91">
              <w:rPr>
                <w:rFonts w:ascii="Times New Roman" w:eastAsia="Times New Roman" w:hAnsi="Times New Roman"/>
              </w:rPr>
              <w:t>2017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17" w:rsidRPr="00AE1B91" w:rsidRDefault="00721B17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1B91">
              <w:rPr>
                <w:rFonts w:ascii="Times New Roman" w:eastAsia="Times New Roman" w:hAnsi="Times New Roman"/>
              </w:rPr>
              <w:t>2018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17" w:rsidRPr="00AE1B91" w:rsidRDefault="00721B17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1B91">
              <w:rPr>
                <w:rFonts w:ascii="Times New Roman" w:eastAsia="Times New Roman" w:hAnsi="Times New Roman"/>
              </w:rPr>
              <w:t>2019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17" w:rsidRPr="00AE1B91" w:rsidRDefault="00721B17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1B91">
              <w:rPr>
                <w:rFonts w:ascii="Times New Roman" w:eastAsia="Times New Roman" w:hAnsi="Times New Roman"/>
              </w:rPr>
              <w:t>2020-2024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17" w:rsidRPr="00AE1B91" w:rsidRDefault="00721B17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1B91">
              <w:rPr>
                <w:rFonts w:ascii="Times New Roman" w:eastAsia="Times New Roman" w:hAnsi="Times New Roman"/>
              </w:rPr>
              <w:t>2025-2029</w:t>
            </w:r>
          </w:p>
        </w:tc>
      </w:tr>
      <w:tr w:rsidR="00721B17" w:rsidRPr="00AE1B91" w:rsidTr="00FA4C6F">
        <w:trPr>
          <w:trHeight w:val="353"/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17" w:rsidRPr="00AE1B91" w:rsidRDefault="00721B17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</w:rPr>
              <w:t>ОБСУСО «Хозниковский психоневрологический интернат»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17" w:rsidRPr="00AE1B91" w:rsidRDefault="00721B17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н/д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17" w:rsidRPr="00AE1B91" w:rsidRDefault="00721B17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593,89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17" w:rsidRPr="00AE1B91" w:rsidRDefault="00721B17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593,89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17" w:rsidRPr="00AE1B91" w:rsidRDefault="00721B17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593,89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17" w:rsidRPr="00AE1B91" w:rsidRDefault="00721B17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593,89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17" w:rsidRPr="00AE1B91" w:rsidRDefault="00721B17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593,89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17" w:rsidRPr="00AE1B91" w:rsidRDefault="00721B17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593,89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17" w:rsidRPr="00AE1B91" w:rsidRDefault="00721B17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593,89</w:t>
            </w:r>
          </w:p>
        </w:tc>
      </w:tr>
      <w:tr w:rsidR="00FA4C6F" w:rsidRPr="00AE1B91" w:rsidTr="00FA4C6F">
        <w:trPr>
          <w:trHeight w:val="353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C6F" w:rsidRDefault="00FA4C6F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</w:rPr>
              <w:t>ОАО «Комсервис»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C6F" w:rsidRDefault="00FA4C6F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396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C6F" w:rsidRDefault="00FA4C6F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396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C6F" w:rsidRDefault="00FA4C6F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396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C6F" w:rsidRDefault="00FA4C6F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396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C6F" w:rsidRDefault="00FA4C6F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396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C6F" w:rsidRDefault="00FA4C6F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396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C6F" w:rsidRDefault="00FA4C6F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396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C6F" w:rsidRDefault="00FA4C6F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396</w:t>
            </w:r>
          </w:p>
        </w:tc>
      </w:tr>
    </w:tbl>
    <w:p w:rsidR="00F12F16" w:rsidRPr="00F12F16" w:rsidRDefault="00F12F16" w:rsidP="00F12F16">
      <w:pPr>
        <w:widowControl w:val="0"/>
        <w:tabs>
          <w:tab w:val="left" w:pos="993"/>
        </w:tabs>
        <w:adjustRightInd w:val="0"/>
        <w:spacing w:before="120" w:after="0" w:line="360" w:lineRule="auto"/>
        <w:ind w:left="357" w:firstLine="494"/>
        <w:jc w:val="both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F12F16" w:rsidRPr="00F12F16" w:rsidRDefault="00F12F16" w:rsidP="00E2675D">
      <w:pPr>
        <w:pStyle w:val="71"/>
        <w:shd w:val="clear" w:color="auto" w:fill="auto"/>
        <w:spacing w:after="0" w:line="276" w:lineRule="auto"/>
        <w:ind w:right="20" w:firstLine="0"/>
        <w:jc w:val="center"/>
        <w:rPr>
          <w:rStyle w:val="22"/>
          <w:rFonts w:ascii="Times New Roman" w:hAnsi="Times New Roman" w:cs="Times New Roman"/>
          <w:sz w:val="24"/>
          <w:szCs w:val="24"/>
        </w:rPr>
        <w:sectPr w:rsidR="00F12F16" w:rsidRPr="00F12F16" w:rsidSect="00D1356B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</w:p>
    <w:p w:rsidR="00F12F16" w:rsidRPr="00DF0747" w:rsidRDefault="00E95B60" w:rsidP="00F12F16">
      <w:pPr>
        <w:pStyle w:val="2"/>
      </w:pPr>
      <w:bookmarkStart w:id="6" w:name="_Toc356459893"/>
      <w:bookmarkStart w:id="7" w:name="_Toc432752995"/>
      <w:r>
        <w:lastRenderedPageBreak/>
        <w:t>О</w:t>
      </w:r>
      <w:r w:rsidR="00D1356B" w:rsidRPr="002E595C">
        <w:t>бъемы потребления теплоносителя и приросты потребления теплоносителя с разделением по видам теплопотребления в каждом расчетном элементе территориального деления на каждом этапе и к окончанию планируемого периода.</w:t>
      </w:r>
      <w:bookmarkEnd w:id="6"/>
      <w:bookmarkEnd w:id="7"/>
    </w:p>
    <w:p w:rsidR="00DF0747" w:rsidRPr="00DF0747" w:rsidRDefault="00DF0747" w:rsidP="00DF0747">
      <w:pPr>
        <w:spacing w:before="120" w:line="360" w:lineRule="auto"/>
        <w:ind w:firstLine="567"/>
        <w:jc w:val="both"/>
        <w:rPr>
          <w:rFonts w:ascii="Times New Roman" w:hAnsi="Times New Roman"/>
          <w:sz w:val="24"/>
        </w:rPr>
      </w:pPr>
      <w:r w:rsidRPr="00DF0747">
        <w:rPr>
          <w:rFonts w:ascii="Times New Roman" w:hAnsi="Times New Roman"/>
          <w:sz w:val="24"/>
        </w:rPr>
        <w:t>Необходимые данные по потреблению теплоносителя с разделением по видам теплопотребления в каждом расчетном элементе территориального деления, не предоставлены, либо отсутствуют.</w:t>
      </w:r>
    </w:p>
    <w:p w:rsidR="00D1356B" w:rsidRPr="00482F56" w:rsidRDefault="00D1356B" w:rsidP="00BF4043">
      <w:pPr>
        <w:pStyle w:val="2"/>
        <w:spacing w:line="360" w:lineRule="auto"/>
        <w:jc w:val="both"/>
      </w:pPr>
      <w:bookmarkStart w:id="8" w:name="_Toc356459894"/>
      <w:bookmarkStart w:id="9" w:name="_Toc432752996"/>
      <w:r w:rsidRPr="00482F56">
        <w:t>Потребление тепловой энергии (мощности)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(мощности) производственными объектами на каждом этапе и к окончанию планируемого периода.</w:t>
      </w:r>
      <w:bookmarkEnd w:id="8"/>
      <w:bookmarkEnd w:id="9"/>
    </w:p>
    <w:p w:rsidR="00D306FD" w:rsidRDefault="00D306FD" w:rsidP="00C4054F">
      <w:pPr>
        <w:pStyle w:val="2d"/>
        <w:tabs>
          <w:tab w:val="left" w:pos="993"/>
        </w:tabs>
        <w:spacing w:before="0" w:line="360" w:lineRule="auto"/>
        <w:ind w:firstLine="567"/>
        <w:rPr>
          <w:spacing w:val="0"/>
          <w:sz w:val="24"/>
          <w:szCs w:val="24"/>
        </w:rPr>
      </w:pPr>
      <w:bookmarkStart w:id="10" w:name="_Toc356459895"/>
      <w:r w:rsidRPr="00923C90">
        <w:rPr>
          <w:spacing w:val="0"/>
          <w:sz w:val="24"/>
          <w:szCs w:val="24"/>
        </w:rPr>
        <w:t>К окончанию планируемого периода потребление тепловой энергии объектами, расположенными в производственных зонах</w:t>
      </w:r>
      <w:r w:rsidR="00BF4043" w:rsidRPr="00923C90">
        <w:rPr>
          <w:spacing w:val="0"/>
          <w:sz w:val="24"/>
          <w:szCs w:val="24"/>
        </w:rPr>
        <w:t>, не предусматривается</w:t>
      </w:r>
      <w:r w:rsidRPr="00923C90">
        <w:rPr>
          <w:spacing w:val="0"/>
          <w:sz w:val="24"/>
          <w:szCs w:val="24"/>
        </w:rPr>
        <w:t xml:space="preserve"> ввиду отсутствия </w:t>
      </w:r>
      <w:r w:rsidR="00613382" w:rsidRPr="00923C90">
        <w:rPr>
          <w:sz w:val="24"/>
          <w:szCs w:val="24"/>
        </w:rPr>
        <w:t>рассматриваемых</w:t>
      </w:r>
      <w:r w:rsidR="00613382" w:rsidRPr="00923C90">
        <w:rPr>
          <w:spacing w:val="0"/>
          <w:sz w:val="24"/>
          <w:szCs w:val="24"/>
        </w:rPr>
        <w:t xml:space="preserve"> </w:t>
      </w:r>
      <w:r w:rsidRPr="00923C90">
        <w:rPr>
          <w:spacing w:val="0"/>
          <w:sz w:val="24"/>
          <w:szCs w:val="24"/>
        </w:rPr>
        <w:t>потребителей</w:t>
      </w:r>
      <w:r w:rsidR="00BF4043" w:rsidRPr="00923C90">
        <w:rPr>
          <w:spacing w:val="0"/>
          <w:sz w:val="24"/>
          <w:szCs w:val="24"/>
        </w:rPr>
        <w:t>,</w:t>
      </w:r>
      <w:r w:rsidRPr="00923C90">
        <w:rPr>
          <w:spacing w:val="0"/>
          <w:sz w:val="24"/>
          <w:szCs w:val="24"/>
        </w:rPr>
        <w:t xml:space="preserve"> расположенных в производственных зонах.</w:t>
      </w:r>
    </w:p>
    <w:p w:rsidR="00D1356B" w:rsidRPr="00482F56" w:rsidRDefault="00D1356B" w:rsidP="00BF4043">
      <w:pPr>
        <w:pStyle w:val="2"/>
        <w:spacing w:line="360" w:lineRule="auto"/>
        <w:jc w:val="both"/>
      </w:pPr>
      <w:bookmarkStart w:id="11" w:name="_Toc432752997"/>
      <w:r w:rsidRPr="00482F56">
        <w:t>Потребление теплоносителя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теплоносителя производственными объектами на каждом этапе и к окончанию планируемого периода.</w:t>
      </w:r>
      <w:bookmarkEnd w:id="10"/>
      <w:bookmarkEnd w:id="11"/>
    </w:p>
    <w:p w:rsidR="00BF4043" w:rsidRDefault="00BF4043" w:rsidP="00BF4043">
      <w:pPr>
        <w:pStyle w:val="2d"/>
        <w:tabs>
          <w:tab w:val="left" w:pos="993"/>
        </w:tabs>
        <w:spacing w:before="0" w:line="360" w:lineRule="auto"/>
        <w:ind w:firstLine="567"/>
        <w:rPr>
          <w:spacing w:val="0"/>
          <w:sz w:val="24"/>
          <w:szCs w:val="24"/>
        </w:rPr>
      </w:pPr>
      <w:r w:rsidRPr="00923C90">
        <w:rPr>
          <w:spacing w:val="0"/>
          <w:sz w:val="24"/>
          <w:szCs w:val="24"/>
        </w:rPr>
        <w:t xml:space="preserve">К окончанию планируемого периода потребление </w:t>
      </w:r>
      <w:r w:rsidR="00923C90" w:rsidRPr="00923C90">
        <w:rPr>
          <w:spacing w:val="0"/>
          <w:sz w:val="24"/>
          <w:szCs w:val="24"/>
        </w:rPr>
        <w:t>теплоносителя</w:t>
      </w:r>
      <w:r w:rsidRPr="00923C90">
        <w:rPr>
          <w:spacing w:val="0"/>
          <w:sz w:val="24"/>
          <w:szCs w:val="24"/>
        </w:rPr>
        <w:t xml:space="preserve"> объектами, расположенными в производственных зонах, не предусматривается ввиду отсутствия </w:t>
      </w:r>
      <w:r w:rsidR="00613382" w:rsidRPr="00923C90">
        <w:rPr>
          <w:sz w:val="24"/>
          <w:szCs w:val="24"/>
        </w:rPr>
        <w:t>рассматриваемых</w:t>
      </w:r>
      <w:r w:rsidR="00613382" w:rsidRPr="00923C90">
        <w:rPr>
          <w:spacing w:val="0"/>
          <w:sz w:val="24"/>
          <w:szCs w:val="24"/>
        </w:rPr>
        <w:t xml:space="preserve"> </w:t>
      </w:r>
      <w:r w:rsidRPr="00923C90">
        <w:rPr>
          <w:spacing w:val="0"/>
          <w:sz w:val="24"/>
          <w:szCs w:val="24"/>
        </w:rPr>
        <w:t>потребителей, расположенных в производственных зонах.</w:t>
      </w:r>
    </w:p>
    <w:p w:rsidR="00D1356B" w:rsidRPr="000147C7" w:rsidRDefault="004A098A" w:rsidP="001A484B">
      <w:pPr>
        <w:pStyle w:val="1"/>
        <w:spacing w:before="0"/>
        <w:ind w:left="431" w:hanging="431"/>
      </w:pPr>
      <w:r>
        <w:rPr>
          <w:sz w:val="23"/>
          <w:szCs w:val="23"/>
        </w:rPr>
        <w:br w:type="page"/>
      </w:r>
      <w:bookmarkStart w:id="12" w:name="_Toc432752998"/>
      <w:r w:rsidR="00D1356B" w:rsidRPr="005E5495">
        <w:lastRenderedPageBreak/>
        <w:t xml:space="preserve">Раздел Перспективные балансы располагаемой тепловой мощности </w:t>
      </w:r>
      <w:r w:rsidR="00D1356B" w:rsidRPr="000147C7">
        <w:t>источников тепловой энергии и тепловой нагрузки потребителей</w:t>
      </w:r>
      <w:bookmarkEnd w:id="12"/>
    </w:p>
    <w:p w:rsidR="00DB28CF" w:rsidRPr="000147C7" w:rsidRDefault="00DB28CF" w:rsidP="00360D4E">
      <w:pPr>
        <w:pStyle w:val="2"/>
        <w:tabs>
          <w:tab w:val="left" w:pos="426"/>
        </w:tabs>
        <w:ind w:left="426" w:hanging="426"/>
        <w:jc w:val="both"/>
      </w:pPr>
      <w:bookmarkStart w:id="13" w:name="_Toc432752999"/>
      <w:r w:rsidRPr="000147C7">
        <w:t>Радиус эффективного теплоснабжения, позволяющий определить условия,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определяемый для зоны действия каждого источника тепловой энергии.</w:t>
      </w:r>
      <w:bookmarkEnd w:id="13"/>
    </w:p>
    <w:p w:rsidR="00360D4E" w:rsidRPr="000147C7" w:rsidRDefault="00360D4E" w:rsidP="00360D4E">
      <w:pPr>
        <w:spacing w:before="24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0147C7">
        <w:rPr>
          <w:rFonts w:ascii="Times New Roman" w:eastAsia="Times New Roman" w:hAnsi="Times New Roman"/>
          <w:sz w:val="24"/>
          <w:szCs w:val="28"/>
          <w:lang w:eastAsia="ru-RU"/>
        </w:rPr>
        <w:t>Радиус эффективного теплоснабжения - максимальное расстояние от тепло потребляющей установки до ближайшего источника тепловой энергии в системе теплоснабжения, при превышении которого подключение тепло потребляющей установки к данной системе теплоснабжения нецелесообразно по причине увеличения совокупных расходов в системе теплоснабжения.</w:t>
      </w:r>
    </w:p>
    <w:p w:rsidR="00360D4E" w:rsidRDefault="00721B17" w:rsidP="00721B17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В связи с отсутствие данных о</w:t>
      </w:r>
      <w:r w:rsidR="00FA4C6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присоединенных нагрузках у потребителей, о</w:t>
      </w:r>
      <w:r w:rsidRPr="00440872">
        <w:rPr>
          <w:rFonts w:ascii="Times New Roman" w:eastAsia="Times New Roman" w:hAnsi="Times New Roman"/>
          <w:sz w:val="24"/>
          <w:szCs w:val="28"/>
        </w:rPr>
        <w:t>предел</w:t>
      </w:r>
      <w:r>
        <w:rPr>
          <w:rFonts w:ascii="Times New Roman" w:eastAsia="Times New Roman" w:hAnsi="Times New Roman"/>
          <w:sz w:val="24"/>
          <w:szCs w:val="28"/>
        </w:rPr>
        <w:t>ить радиус</w:t>
      </w:r>
      <w:r w:rsidRPr="00440872">
        <w:rPr>
          <w:rFonts w:ascii="Times New Roman" w:eastAsia="Times New Roman" w:hAnsi="Times New Roman"/>
          <w:sz w:val="24"/>
          <w:szCs w:val="28"/>
        </w:rPr>
        <w:t xml:space="preserve"> эффективного теплоснабжения </w:t>
      </w:r>
      <w:r>
        <w:rPr>
          <w:rFonts w:ascii="Times New Roman" w:eastAsia="Times New Roman" w:hAnsi="Times New Roman"/>
          <w:sz w:val="24"/>
          <w:szCs w:val="28"/>
        </w:rPr>
        <w:t>не возможно.</w:t>
      </w:r>
    </w:p>
    <w:p w:rsidR="00721B17" w:rsidRDefault="00721B17" w:rsidP="00721B17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8"/>
        </w:rPr>
      </w:pPr>
    </w:p>
    <w:p w:rsidR="000608D8" w:rsidRDefault="000608D8" w:rsidP="00360D4E">
      <w:pPr>
        <w:pStyle w:val="2"/>
        <w:ind w:left="426" w:hanging="426"/>
        <w:jc w:val="both"/>
      </w:pPr>
      <w:bookmarkStart w:id="14" w:name="_Toc432753000"/>
      <w:r w:rsidRPr="008238FB">
        <w:t>Описание существующих и перспективных зон действия систем теплоснабжения, источников тепловой энергии, в том числе работающих на единую тепловую сеть, с выделенными (неизменными в течение отопительного периода) зонами действия.</w:t>
      </w:r>
      <w:bookmarkEnd w:id="14"/>
    </w:p>
    <w:p w:rsidR="00F12F16" w:rsidRDefault="00F12F16" w:rsidP="00F12F16">
      <w:pPr>
        <w:spacing w:before="24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12F16">
        <w:rPr>
          <w:rFonts w:ascii="Times New Roman" w:eastAsia="Times New Roman" w:hAnsi="Times New Roman"/>
          <w:sz w:val="24"/>
          <w:szCs w:val="28"/>
          <w:lang w:eastAsia="ru-RU"/>
        </w:rPr>
        <w:t xml:space="preserve">Более детальная прорисовка зоны действия от котельной </w:t>
      </w:r>
      <w:r w:rsidR="00562E8B" w:rsidRPr="00562E8B">
        <w:rPr>
          <w:rFonts w:ascii="Times New Roman" w:eastAsia="Times New Roman" w:hAnsi="Times New Roman"/>
          <w:bCs/>
          <w:sz w:val="24"/>
          <w:szCs w:val="24"/>
        </w:rPr>
        <w:t>ОБСУСО «Хозниковский психоневрологический интернат»</w:t>
      </w:r>
      <w:r w:rsidR="00562E8B" w:rsidRPr="00562E8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FA4C6F" w:rsidRPr="00FA4C6F">
        <w:rPr>
          <w:rFonts w:ascii="Times New Roman" w:eastAsia="Times New Roman" w:hAnsi="Times New Roman"/>
          <w:bCs/>
          <w:sz w:val="24"/>
          <w:szCs w:val="24"/>
        </w:rPr>
        <w:t>и ОАО «Комсервис»</w:t>
      </w:r>
      <w:r w:rsidR="00FA4C6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F12F16">
        <w:rPr>
          <w:rFonts w:ascii="Times New Roman" w:eastAsia="Times New Roman" w:hAnsi="Times New Roman"/>
          <w:sz w:val="24"/>
          <w:szCs w:val="28"/>
          <w:lang w:eastAsia="ru-RU"/>
        </w:rPr>
        <w:t>представлена в  электронной модели на базе Графико-информационного расчетного комплекса «ТеплоЭксперт».</w:t>
      </w:r>
    </w:p>
    <w:p w:rsidR="00F12F16" w:rsidRPr="00562E8B" w:rsidRDefault="00EF32E2" w:rsidP="00F12F16">
      <w:pPr>
        <w:keepNext/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562E8B">
        <w:rPr>
          <w:rFonts w:ascii="Times New Roman" w:eastAsia="Times New Roman" w:hAnsi="Times New Roman"/>
          <w:b/>
          <w:bCs/>
          <w:sz w:val="24"/>
          <w:szCs w:val="28"/>
          <w:u w:val="single"/>
        </w:rPr>
        <w:lastRenderedPageBreak/>
        <w:t xml:space="preserve">Котельная </w:t>
      </w:r>
      <w:r w:rsidR="00562E8B" w:rsidRPr="00562E8B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ОБСУСО «Хозниковский психоневрологический интернат»</w:t>
      </w:r>
    </w:p>
    <w:p w:rsidR="00F12F16" w:rsidRPr="00F12F16" w:rsidRDefault="00F12F16" w:rsidP="00F12F16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1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Схема </w:t>
      </w:r>
      <w:r w:rsidR="003605F4" w:rsidRPr="00F1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fldChar w:fldCharType="begin"/>
      </w:r>
      <w:r w:rsidRPr="00F1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instrText xml:space="preserve"> STYLEREF 1 \s </w:instrText>
      </w:r>
      <w:r w:rsidR="003605F4" w:rsidRPr="00F1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fldChar w:fldCharType="separate"/>
      </w:r>
      <w:r w:rsidR="002451EC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2</w:t>
      </w:r>
      <w:r w:rsidR="003605F4" w:rsidRPr="00F1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fldChar w:fldCharType="end"/>
      </w:r>
      <w:r w:rsidRPr="00F1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3605F4" w:rsidRPr="00F1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fldChar w:fldCharType="begin"/>
      </w:r>
      <w:r w:rsidRPr="00F1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instrText xml:space="preserve"> SEQ Схема \* ARABIC \s 1 </w:instrText>
      </w:r>
      <w:r w:rsidR="003605F4" w:rsidRPr="00F1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fldChar w:fldCharType="separate"/>
      </w:r>
      <w:r w:rsidR="002451EC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1</w:t>
      </w:r>
      <w:r w:rsidR="003605F4" w:rsidRPr="00F1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fldChar w:fldCharType="end"/>
      </w:r>
    </w:p>
    <w:p w:rsidR="00F12F16" w:rsidRPr="00AE61D3" w:rsidRDefault="00562E8B" w:rsidP="00AE61D3">
      <w:pPr>
        <w:spacing w:before="240" w:after="0" w:line="360" w:lineRule="auto"/>
        <w:ind w:firstLine="567"/>
        <w:jc w:val="center"/>
        <w:rPr>
          <w:rFonts w:ascii="Times New Roman" w:eastAsia="Times New Roman" w:hAnsi="Times New Roman"/>
          <w:b/>
          <w:szCs w:val="28"/>
          <w:lang w:eastAsia="ru-RU"/>
        </w:rPr>
      </w:pPr>
      <w:r w:rsidRPr="00562E8B">
        <w:rPr>
          <w:rFonts w:ascii="Times New Roman" w:eastAsia="Times New Roman" w:hAnsi="Times New Roman"/>
          <w:b/>
          <w:noProof/>
          <w:szCs w:val="28"/>
          <w:lang w:eastAsia="ru-RU"/>
        </w:rPr>
        <w:drawing>
          <wp:inline distT="0" distB="0" distL="0" distR="0">
            <wp:extent cx="3545205" cy="4286250"/>
            <wp:effectExtent l="19050" t="0" r="0" b="0"/>
            <wp:docPr id="6" name="Рисунок 3" descr="C:\Documents and Settings\computer\Рабочий стол\Хозниково\схем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computer\Рабочий стол\Хозниково\схема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1212" t="3110" b="23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C6F" w:rsidRPr="00562E8B" w:rsidRDefault="00FA4C6F" w:rsidP="00FA4C6F">
      <w:pPr>
        <w:keepNext/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562E8B">
        <w:rPr>
          <w:rFonts w:ascii="Times New Roman" w:eastAsia="Times New Roman" w:hAnsi="Times New Roman"/>
          <w:b/>
          <w:bCs/>
          <w:sz w:val="24"/>
          <w:szCs w:val="28"/>
          <w:u w:val="single"/>
        </w:rPr>
        <w:lastRenderedPageBreak/>
        <w:t xml:space="preserve">Котельная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ОАО</w:t>
      </w:r>
      <w:r w:rsidRPr="00562E8B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«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Комсервис</w:t>
      </w:r>
      <w:r w:rsidRPr="00562E8B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»</w:t>
      </w:r>
    </w:p>
    <w:p w:rsidR="00FA4C6F" w:rsidRPr="00F12F16" w:rsidRDefault="00FA4C6F" w:rsidP="00FA4C6F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1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Схема </w:t>
      </w:r>
      <w:r w:rsidR="003605F4" w:rsidRPr="00F1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fldChar w:fldCharType="begin"/>
      </w:r>
      <w:r w:rsidRPr="00F1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instrText xml:space="preserve"> STYLEREF 1 \s </w:instrText>
      </w:r>
      <w:r w:rsidR="003605F4" w:rsidRPr="00F1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2</w:t>
      </w:r>
      <w:r w:rsidR="003605F4" w:rsidRPr="00F1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fldChar w:fldCharType="end"/>
      </w:r>
      <w:r w:rsidRPr="00F1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3605F4" w:rsidRPr="00F1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fldChar w:fldCharType="begin"/>
      </w:r>
      <w:r w:rsidRPr="00F1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instrText xml:space="preserve"> SEQ Схема \* ARABIC \s 1 </w:instrText>
      </w:r>
      <w:r w:rsidR="003605F4" w:rsidRPr="00F1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1</w:t>
      </w:r>
      <w:r w:rsidR="003605F4" w:rsidRPr="00F1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.1</w:t>
      </w:r>
    </w:p>
    <w:p w:rsidR="00FA4C6F" w:rsidRPr="00AE61D3" w:rsidRDefault="00FA4C6F" w:rsidP="00FA4C6F">
      <w:pPr>
        <w:spacing w:before="240" w:after="0" w:line="360" w:lineRule="auto"/>
        <w:ind w:firstLine="567"/>
        <w:jc w:val="center"/>
        <w:rPr>
          <w:rFonts w:ascii="Times New Roman" w:eastAsia="Times New Roman" w:hAnsi="Times New Roman"/>
          <w:b/>
          <w:szCs w:val="28"/>
          <w:lang w:eastAsia="ru-RU"/>
        </w:rPr>
      </w:pPr>
      <w:r w:rsidRPr="00FA4C6F">
        <w:rPr>
          <w:rFonts w:ascii="Times New Roman" w:eastAsia="Times New Roman" w:hAnsi="Times New Roman"/>
          <w:b/>
          <w:noProof/>
          <w:szCs w:val="28"/>
          <w:lang w:eastAsia="ru-RU"/>
        </w:rPr>
        <w:drawing>
          <wp:inline distT="0" distB="0" distL="0" distR="0">
            <wp:extent cx="4876800" cy="6867525"/>
            <wp:effectExtent l="19050" t="0" r="0" b="0"/>
            <wp:docPr id="2" name="Рисунок 1" descr="C:\Documents and Settings\computer\Рабочий стол\Хозниково\Схема Комсерв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mputer\Рабочий стол\Хозниково\Схема Комсервис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86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F16" w:rsidRPr="00AE61D3" w:rsidRDefault="00F12F16" w:rsidP="00F12F16">
      <w:pPr>
        <w:rPr>
          <w:sz w:val="20"/>
        </w:rPr>
      </w:pPr>
    </w:p>
    <w:p w:rsidR="00C4054F" w:rsidRPr="007D7B7D" w:rsidRDefault="00E2675D" w:rsidP="00EB2073">
      <w:pPr>
        <w:keepNext/>
        <w:spacing w:line="240" w:lineRule="auto"/>
        <w:rPr>
          <w:rFonts w:ascii="Times New Roman" w:hAnsi="Times New Roman"/>
          <w:b/>
          <w:sz w:val="16"/>
          <w:szCs w:val="16"/>
        </w:rPr>
      </w:pPr>
      <w:r w:rsidRPr="00AF2DC3">
        <w:rPr>
          <w:rFonts w:ascii="Times New Roman" w:eastAsia="Times New Roman" w:hAnsi="Times New Roman"/>
          <w:bCs/>
          <w:color w:val="4F81BD"/>
          <w:sz w:val="18"/>
          <w:szCs w:val="18"/>
          <w:lang w:eastAsia="ru-RU"/>
        </w:rPr>
        <w:br w:type="page"/>
      </w:r>
      <w:r w:rsidR="00EC6C97" w:rsidRPr="000E7C32">
        <w:rPr>
          <w:rFonts w:ascii="Times New Roman" w:hAnsi="Times New Roman"/>
          <w:sz w:val="24"/>
          <w:u w:val="single"/>
        </w:rPr>
        <w:lastRenderedPageBreak/>
        <w:t xml:space="preserve"> </w:t>
      </w:r>
      <w:r w:rsidR="00EC6C97" w:rsidRPr="005E3D4C">
        <w:rPr>
          <w:rFonts w:ascii="Times New Roman" w:hAnsi="Times New Roman"/>
          <w:sz w:val="24"/>
          <w:u w:val="single"/>
        </w:rPr>
        <w:t xml:space="preserve"> </w:t>
      </w:r>
    </w:p>
    <w:p w:rsidR="00D609EB" w:rsidRPr="0073290D" w:rsidRDefault="00470E32" w:rsidP="00985A7B">
      <w:pPr>
        <w:pStyle w:val="2"/>
        <w:jc w:val="both"/>
      </w:pPr>
      <w:bookmarkStart w:id="15" w:name="_Toc432753001"/>
      <w:r w:rsidRPr="0073290D">
        <w:t>О</w:t>
      </w:r>
      <w:r w:rsidR="00D609EB" w:rsidRPr="0073290D">
        <w:t>писание существующих и перспективных зон действия индивидуальных источников тепловой энергии</w:t>
      </w:r>
      <w:bookmarkEnd w:id="15"/>
    </w:p>
    <w:p w:rsidR="00C4054F" w:rsidRPr="00EF23D2" w:rsidRDefault="007D7B7D" w:rsidP="00A54F80">
      <w:pPr>
        <w:spacing w:before="240" w:after="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="00C4054F" w:rsidRPr="00EF23D2">
        <w:rPr>
          <w:rFonts w:ascii="Times New Roman" w:hAnsi="Times New Roman"/>
          <w:sz w:val="24"/>
        </w:rPr>
        <w:t xml:space="preserve"> России все большую популярность получает автономное и индивидуальное отопление. По сути своей это системы отопления, осуществляющие обогрев в одном отдельно взятом здании или помещении. При этом если речь идет о многоквартирном жилом доме или крупном здании административного либо коммерческого назначения, то чаще используется термин </w:t>
      </w:r>
      <w:hyperlink r:id="rId17" w:history="1">
        <w:r w:rsidR="00C4054F" w:rsidRPr="00EF23D2">
          <w:rPr>
            <w:rFonts w:ascii="Times New Roman" w:hAnsi="Times New Roman"/>
            <w:sz w:val="24"/>
          </w:rPr>
          <w:t>автономное отопление</w:t>
        </w:r>
      </w:hyperlink>
      <w:r w:rsidR="00C4054F" w:rsidRPr="00EF23D2">
        <w:rPr>
          <w:rFonts w:ascii="Times New Roman" w:hAnsi="Times New Roman"/>
          <w:sz w:val="24"/>
        </w:rPr>
        <w:t>. Если же разговор о небольшом частном доме или квартире, то более уместным кажется термин индивидуальное отопление.</w:t>
      </w:r>
    </w:p>
    <w:p w:rsidR="00C4054F" w:rsidRDefault="00C4054F" w:rsidP="00C4054F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EF23D2">
        <w:rPr>
          <w:rFonts w:ascii="Times New Roman" w:hAnsi="Times New Roman"/>
          <w:sz w:val="24"/>
        </w:rPr>
        <w:t>Основные преимущества подобных систем – большая гибкость настройки и малая инертность. При резком изменении погоды от момента запуска системы до прогрева помещения до расчетной температуры проходит не более нескольких часов. В случае с индивидуальным отоплением от получаса до часа, хотя здесь многое зависит от типа используемого котла и способа циркуляции теплоносителя в системе.</w:t>
      </w:r>
    </w:p>
    <w:p w:rsidR="00BD1E67" w:rsidRPr="000147C7" w:rsidRDefault="00BD1E67" w:rsidP="00BD1E67">
      <w:pPr>
        <w:tabs>
          <w:tab w:val="left" w:pos="3829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C7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562E8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DA79C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62E8B">
        <w:rPr>
          <w:rFonts w:ascii="Times New Roman" w:eastAsia="Times New Roman" w:hAnsi="Times New Roman"/>
          <w:sz w:val="24"/>
          <w:szCs w:val="24"/>
          <w:lang w:eastAsia="ru-RU"/>
        </w:rPr>
        <w:t>Хозниково</w:t>
      </w:r>
      <w:r w:rsidRPr="000147C7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перевод потребителей в жилых многоквартирных домах подключенных к централизованному теплоснабжению на индивидуальное теплоснабжение не предусматривается.</w:t>
      </w:r>
    </w:p>
    <w:p w:rsidR="00BD1E67" w:rsidRPr="000147C7" w:rsidRDefault="00BD1E67" w:rsidP="00BD1E67">
      <w:pPr>
        <w:tabs>
          <w:tab w:val="left" w:pos="3829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C7">
        <w:rPr>
          <w:rFonts w:ascii="Times New Roman" w:eastAsia="Times New Roman" w:hAnsi="Times New Roman"/>
          <w:sz w:val="24"/>
          <w:szCs w:val="24"/>
          <w:lang w:eastAsia="ru-RU"/>
        </w:rPr>
        <w:t>Перевод на индивидуальное теплоснабжение отдельных потребителей в многоквартирных домах приводит к следующим негативным последствиям:</w:t>
      </w:r>
    </w:p>
    <w:p w:rsidR="00BD1E67" w:rsidRPr="000147C7" w:rsidRDefault="00BD1E67" w:rsidP="0015674A">
      <w:pPr>
        <w:numPr>
          <w:ilvl w:val="0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C7">
        <w:rPr>
          <w:rFonts w:ascii="Times New Roman" w:eastAsia="Times New Roman" w:hAnsi="Times New Roman"/>
          <w:sz w:val="24"/>
          <w:szCs w:val="24"/>
          <w:lang w:eastAsia="ru-RU"/>
        </w:rPr>
        <w:t>нарушается гидравлический режим во внутридомовой системе теплоснабжения и, как следствие, тепловой баланс всего жилого здания;</w:t>
      </w:r>
    </w:p>
    <w:p w:rsidR="00BD1E67" w:rsidRPr="000147C7" w:rsidRDefault="00BD1E67" w:rsidP="0015674A">
      <w:pPr>
        <w:numPr>
          <w:ilvl w:val="0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C7">
        <w:rPr>
          <w:rFonts w:ascii="Times New Roman" w:eastAsia="Times New Roman" w:hAnsi="Times New Roman"/>
          <w:sz w:val="24"/>
          <w:szCs w:val="24"/>
          <w:lang w:eastAsia="ru-RU"/>
        </w:rPr>
        <w:t>наносится  существенный вред всей отопительной системе (в частности, происходит снижение температуры в примыкающих помещениях);</w:t>
      </w:r>
    </w:p>
    <w:p w:rsidR="00BD1E67" w:rsidRPr="00562E8B" w:rsidRDefault="00BD1E67" w:rsidP="0015674A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0147C7">
        <w:rPr>
          <w:rFonts w:ascii="Times New Roman" w:eastAsia="Times New Roman" w:hAnsi="Times New Roman"/>
          <w:sz w:val="24"/>
          <w:szCs w:val="24"/>
          <w:lang w:eastAsia="ru-RU"/>
        </w:rPr>
        <w:t>нанесение вреда экологии, вследствие, большого выброса продуктов сгорания.</w:t>
      </w:r>
    </w:p>
    <w:p w:rsidR="00562E8B" w:rsidRDefault="00562E8B" w:rsidP="00562E8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Индивидуальное теплоснабжение в с. Хозниково имеется в двух многоквартирных жилых домах:</w:t>
      </w:r>
    </w:p>
    <w:p w:rsidR="00562E8B" w:rsidRDefault="00562E8B" w:rsidP="00562E8B">
      <w:pPr>
        <w:pStyle w:val="af0"/>
        <w:widowControl w:val="0"/>
        <w:numPr>
          <w:ilvl w:val="0"/>
          <w:numId w:val="10"/>
        </w:numPr>
        <w:adjustRightInd w:val="0"/>
        <w:spacing w:before="120" w:line="360" w:lineRule="auto"/>
        <w:ind w:left="709" w:hanging="425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с. Хозниково, ул. Нагорная д. 5 (Отапливаемая площадь: 58,7 кв.м);</w:t>
      </w:r>
    </w:p>
    <w:p w:rsidR="00562E8B" w:rsidRPr="00562E8B" w:rsidRDefault="00562E8B" w:rsidP="00562E8B">
      <w:pPr>
        <w:pStyle w:val="af0"/>
        <w:widowControl w:val="0"/>
        <w:numPr>
          <w:ilvl w:val="0"/>
          <w:numId w:val="10"/>
        </w:numPr>
        <w:adjustRightInd w:val="0"/>
        <w:spacing w:before="120" w:line="360" w:lineRule="auto"/>
        <w:ind w:left="709" w:hanging="425"/>
        <w:jc w:val="both"/>
        <w:rPr>
          <w:rFonts w:eastAsia="Calibri"/>
          <w:sz w:val="24"/>
          <w:lang w:eastAsia="en-US"/>
        </w:rPr>
      </w:pPr>
      <w:r w:rsidRPr="00562E8B">
        <w:rPr>
          <w:rFonts w:eastAsia="Calibri"/>
          <w:sz w:val="24"/>
          <w:lang w:eastAsia="en-US"/>
        </w:rPr>
        <w:t>с. Хозниково, ул. Лежневская д. 8 (Отапливаемая площадь: 44,6 кв.м).</w:t>
      </w:r>
    </w:p>
    <w:p w:rsidR="00BD1E67" w:rsidRPr="00EF23D2" w:rsidRDefault="00BD1E67" w:rsidP="00C4054F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</w:p>
    <w:p w:rsidR="004A098A" w:rsidRPr="00985A7B" w:rsidRDefault="004A098A" w:rsidP="007D7B7D">
      <w:pPr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608D8" w:rsidRDefault="00470E32" w:rsidP="00F979A9">
      <w:pPr>
        <w:pStyle w:val="2"/>
        <w:jc w:val="both"/>
      </w:pPr>
      <w:bookmarkStart w:id="16" w:name="_Toc432753002"/>
      <w:r>
        <w:lastRenderedPageBreak/>
        <w:t>П</w:t>
      </w:r>
      <w:r w:rsidR="000608D8" w:rsidRPr="00482F56">
        <w:t xml:space="preserve">ерспективные балансы  тепловой мощности  и тепловой нагрузки  </w:t>
      </w:r>
      <w:r w:rsidR="00F979A9" w:rsidRPr="00F979A9">
        <w:t>в перспективных зонах действия источников тепловой энергии, в том числе работающих на единую тепловую сеть, на каждом этапе</w:t>
      </w:r>
      <w:r w:rsidR="000608D8" w:rsidRPr="00482F56">
        <w:t>.</w:t>
      </w:r>
      <w:bookmarkEnd w:id="16"/>
    </w:p>
    <w:p w:rsidR="002451EC" w:rsidRPr="002451EC" w:rsidRDefault="002451EC" w:rsidP="002451EC">
      <w:pPr>
        <w:widowControl w:val="0"/>
        <w:tabs>
          <w:tab w:val="left" w:pos="993"/>
        </w:tabs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2451E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В таблицах ниже  представлен баланс тепловой мощности котельной </w:t>
      </w:r>
      <w:r w:rsidR="002E2EE7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с</w:t>
      </w:r>
      <w:r w:rsidR="00DA79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. </w:t>
      </w:r>
      <w:r w:rsidR="002E2EE7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Хозниково</w:t>
      </w:r>
      <w:r w:rsidRPr="002451E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, к окончанию планируемого периода. </w:t>
      </w:r>
    </w:p>
    <w:p w:rsidR="002451EC" w:rsidRDefault="002451EC" w:rsidP="002451EC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="003605F4"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="003605F4"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B11EE7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="003605F4"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3605F4"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="003605F4"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B11EE7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="003605F4"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="00FA4C6F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 Котельная ОБСУСО </w:t>
      </w:r>
      <w:r w:rsidR="00FA4C6F" w:rsidRPr="00FA4C6F">
        <w:rPr>
          <w:rFonts w:ascii="Times New Roman" w:eastAsia="Times New Roman" w:hAnsi="Times New Roman"/>
          <w:b/>
          <w:bCs/>
          <w:sz w:val="24"/>
          <w:szCs w:val="24"/>
        </w:rPr>
        <w:t>«Хозниковский психоневрологический интернат»</w:t>
      </w:r>
    </w:p>
    <w:tbl>
      <w:tblPr>
        <w:tblW w:w="5000" w:type="pct"/>
        <w:tblLook w:val="04A0"/>
      </w:tblPr>
      <w:tblGrid>
        <w:gridCol w:w="2142"/>
        <w:gridCol w:w="890"/>
        <w:gridCol w:w="890"/>
        <w:gridCol w:w="888"/>
        <w:gridCol w:w="888"/>
        <w:gridCol w:w="888"/>
        <w:gridCol w:w="888"/>
        <w:gridCol w:w="1476"/>
        <w:gridCol w:w="1471"/>
      </w:tblGrid>
      <w:tr w:rsidR="002E2EE7" w:rsidRPr="00C574C4" w:rsidTr="00FA4C6F">
        <w:trPr>
          <w:trHeight w:val="585"/>
        </w:trPr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E7" w:rsidRPr="00C574C4" w:rsidRDefault="002E2EE7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с. Хозниково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EE7" w:rsidRPr="00C574C4" w:rsidRDefault="002E2EE7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574C4">
              <w:rPr>
                <w:rFonts w:ascii="Times New Roman" w:eastAsia="Times New Roman" w:hAnsi="Times New Roman"/>
                <w:color w:val="000000"/>
                <w:szCs w:val="24"/>
              </w:rPr>
              <w:t>2014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EE7" w:rsidRPr="00C574C4" w:rsidRDefault="002E2EE7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574C4">
              <w:rPr>
                <w:rFonts w:ascii="Times New Roman" w:eastAsia="Times New Roman" w:hAnsi="Times New Roman"/>
                <w:color w:val="000000"/>
                <w:szCs w:val="24"/>
              </w:rPr>
              <w:t>2015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EE7" w:rsidRPr="00C574C4" w:rsidRDefault="002E2EE7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574C4">
              <w:rPr>
                <w:rFonts w:ascii="Times New Roman" w:eastAsia="Times New Roman" w:hAnsi="Times New Roman"/>
                <w:color w:val="000000"/>
                <w:szCs w:val="24"/>
              </w:rPr>
              <w:t>2016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EE7" w:rsidRPr="00C574C4" w:rsidRDefault="002E2EE7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574C4">
              <w:rPr>
                <w:rFonts w:ascii="Times New Roman" w:eastAsia="Times New Roman" w:hAnsi="Times New Roman"/>
                <w:color w:val="000000"/>
                <w:szCs w:val="24"/>
              </w:rPr>
              <w:t>2017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EE7" w:rsidRPr="00C574C4" w:rsidRDefault="002E2EE7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574C4">
              <w:rPr>
                <w:rFonts w:ascii="Times New Roman" w:eastAsia="Times New Roman" w:hAnsi="Times New Roman"/>
                <w:color w:val="000000"/>
                <w:szCs w:val="24"/>
              </w:rPr>
              <w:t>2018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EE7" w:rsidRPr="00C574C4" w:rsidRDefault="002E2EE7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574C4">
              <w:rPr>
                <w:rFonts w:ascii="Times New Roman" w:eastAsia="Times New Roman" w:hAnsi="Times New Roman"/>
                <w:color w:val="000000"/>
                <w:szCs w:val="24"/>
              </w:rPr>
              <w:t>2019</w:t>
            </w:r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EE7" w:rsidRPr="00C574C4" w:rsidRDefault="002E2EE7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574C4">
              <w:rPr>
                <w:rFonts w:ascii="Times New Roman" w:eastAsia="Times New Roman" w:hAnsi="Times New Roman"/>
                <w:color w:val="000000"/>
                <w:szCs w:val="24"/>
              </w:rPr>
              <w:t>2020-2024</w:t>
            </w: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EE7" w:rsidRPr="00C574C4" w:rsidRDefault="002E2EE7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574C4">
              <w:rPr>
                <w:rFonts w:ascii="Times New Roman" w:eastAsia="Times New Roman" w:hAnsi="Times New Roman"/>
                <w:color w:val="000000"/>
                <w:szCs w:val="24"/>
              </w:rPr>
              <w:t>2024-2029</w:t>
            </w:r>
          </w:p>
        </w:tc>
      </w:tr>
      <w:tr w:rsidR="002E2EE7" w:rsidRPr="00C574C4" w:rsidTr="00FA4C6F">
        <w:trPr>
          <w:trHeight w:val="567"/>
        </w:trPr>
        <w:tc>
          <w:tcPr>
            <w:tcW w:w="102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E7" w:rsidRPr="00C574C4" w:rsidRDefault="002E2EE7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574C4">
              <w:rPr>
                <w:rFonts w:ascii="Times New Roman" w:eastAsia="Times New Roman" w:hAnsi="Times New Roman"/>
                <w:color w:val="000000"/>
                <w:szCs w:val="24"/>
              </w:rPr>
              <w:t>Установленная мощность источника, Гкал/ч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EE7" w:rsidRPr="00C574C4" w:rsidRDefault="002E2EE7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н/д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2EE7" w:rsidRPr="00C574C4" w:rsidRDefault="002E2EE7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2EE7" w:rsidRPr="00C574C4" w:rsidRDefault="002E2EE7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2EE7" w:rsidRPr="00C574C4" w:rsidRDefault="002E2EE7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2EE7" w:rsidRPr="00C574C4" w:rsidRDefault="002E2EE7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2EE7" w:rsidRPr="00C574C4" w:rsidRDefault="002E2EE7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н/д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2EE7" w:rsidRPr="00C574C4" w:rsidRDefault="002E2EE7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2EE7" w:rsidRPr="00C574C4" w:rsidRDefault="002E2EE7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н/д</w:t>
            </w:r>
          </w:p>
        </w:tc>
      </w:tr>
      <w:tr w:rsidR="002E2EE7" w:rsidRPr="00C574C4" w:rsidTr="00FA4C6F">
        <w:trPr>
          <w:trHeight w:val="567"/>
        </w:trPr>
        <w:tc>
          <w:tcPr>
            <w:tcW w:w="10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EE7" w:rsidRPr="006661C7" w:rsidRDefault="002E2EE7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6661C7">
              <w:rPr>
                <w:rFonts w:ascii="Times New Roman" w:eastAsia="Times New Roman" w:hAnsi="Times New Roman"/>
                <w:color w:val="000000"/>
                <w:szCs w:val="24"/>
              </w:rPr>
              <w:t>Нетто мощность источника, Гкал/час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EE7" w:rsidRPr="00C574C4" w:rsidRDefault="002E2EE7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н/д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2EE7" w:rsidRPr="00C574C4" w:rsidRDefault="002E2EE7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2EE7" w:rsidRPr="00C574C4" w:rsidRDefault="002E2EE7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2EE7" w:rsidRPr="00C574C4" w:rsidRDefault="002E2EE7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2EE7" w:rsidRPr="00C574C4" w:rsidRDefault="002E2EE7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2EE7" w:rsidRPr="00C574C4" w:rsidRDefault="002E2EE7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н/д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2EE7" w:rsidRPr="00C574C4" w:rsidRDefault="002E2EE7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2EE7" w:rsidRPr="00C574C4" w:rsidRDefault="002E2EE7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н/д</w:t>
            </w:r>
          </w:p>
        </w:tc>
      </w:tr>
      <w:tr w:rsidR="002E2EE7" w:rsidRPr="00C574C4" w:rsidTr="00FA4C6F">
        <w:trPr>
          <w:trHeight w:val="567"/>
        </w:trPr>
        <w:tc>
          <w:tcPr>
            <w:tcW w:w="10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EE7" w:rsidRPr="006661C7" w:rsidRDefault="002E2EE7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6661C7">
              <w:rPr>
                <w:rFonts w:ascii="Times New Roman" w:eastAsia="Times New Roman" w:hAnsi="Times New Roman"/>
                <w:color w:val="000000"/>
                <w:szCs w:val="24"/>
              </w:rPr>
              <w:t>Присоединенная нагрузка потребителей, Гкал/ч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EE7" w:rsidRPr="00C574C4" w:rsidRDefault="002E2EE7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н/д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2EE7" w:rsidRPr="00C574C4" w:rsidRDefault="002E2EE7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2EE7" w:rsidRPr="00C574C4" w:rsidRDefault="002E2EE7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2EE7" w:rsidRPr="00C574C4" w:rsidRDefault="002E2EE7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2EE7" w:rsidRPr="00C574C4" w:rsidRDefault="002E2EE7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2EE7" w:rsidRPr="00C574C4" w:rsidRDefault="002E2EE7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н/д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2EE7" w:rsidRPr="00C574C4" w:rsidRDefault="002E2EE7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2EE7" w:rsidRPr="00C574C4" w:rsidRDefault="002E2EE7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н/д</w:t>
            </w:r>
          </w:p>
        </w:tc>
      </w:tr>
    </w:tbl>
    <w:p w:rsidR="002E2EE7" w:rsidRDefault="002E2EE7" w:rsidP="002E2EE7">
      <w:pPr>
        <w:pStyle w:val="2"/>
        <w:numPr>
          <w:ilvl w:val="0"/>
          <w:numId w:val="0"/>
        </w:numPr>
        <w:ind w:left="1144"/>
        <w:jc w:val="both"/>
      </w:pPr>
      <w:bookmarkStart w:id="17" w:name="_Toc432753003"/>
    </w:p>
    <w:p w:rsidR="00FA4C6F" w:rsidRDefault="00FA4C6F" w:rsidP="00FA4C6F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="003605F4"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="003605F4"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="003605F4"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3605F4"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="003605F4"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="003605F4"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.1 ОАО «Комсервис»</w:t>
      </w:r>
    </w:p>
    <w:tbl>
      <w:tblPr>
        <w:tblW w:w="5000" w:type="pct"/>
        <w:tblLook w:val="04A0"/>
      </w:tblPr>
      <w:tblGrid>
        <w:gridCol w:w="2142"/>
        <w:gridCol w:w="890"/>
        <w:gridCol w:w="890"/>
        <w:gridCol w:w="888"/>
        <w:gridCol w:w="888"/>
        <w:gridCol w:w="888"/>
        <w:gridCol w:w="888"/>
        <w:gridCol w:w="1476"/>
        <w:gridCol w:w="1471"/>
      </w:tblGrid>
      <w:tr w:rsidR="00FA4C6F" w:rsidRPr="00C574C4" w:rsidTr="00FA4C6F">
        <w:trPr>
          <w:trHeight w:val="585"/>
        </w:trPr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F" w:rsidRPr="00C574C4" w:rsidRDefault="00FA4C6F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с. Хозниково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C6F" w:rsidRPr="00C574C4" w:rsidRDefault="00FA4C6F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574C4">
              <w:rPr>
                <w:rFonts w:ascii="Times New Roman" w:eastAsia="Times New Roman" w:hAnsi="Times New Roman"/>
                <w:color w:val="000000"/>
                <w:szCs w:val="24"/>
              </w:rPr>
              <w:t>2014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C6F" w:rsidRPr="00C574C4" w:rsidRDefault="00FA4C6F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574C4">
              <w:rPr>
                <w:rFonts w:ascii="Times New Roman" w:eastAsia="Times New Roman" w:hAnsi="Times New Roman"/>
                <w:color w:val="000000"/>
                <w:szCs w:val="24"/>
              </w:rPr>
              <w:t>2015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C6F" w:rsidRPr="00C574C4" w:rsidRDefault="00FA4C6F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574C4">
              <w:rPr>
                <w:rFonts w:ascii="Times New Roman" w:eastAsia="Times New Roman" w:hAnsi="Times New Roman"/>
                <w:color w:val="000000"/>
                <w:szCs w:val="24"/>
              </w:rPr>
              <w:t>2016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C6F" w:rsidRPr="00C574C4" w:rsidRDefault="00FA4C6F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574C4">
              <w:rPr>
                <w:rFonts w:ascii="Times New Roman" w:eastAsia="Times New Roman" w:hAnsi="Times New Roman"/>
                <w:color w:val="000000"/>
                <w:szCs w:val="24"/>
              </w:rPr>
              <w:t>2017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C6F" w:rsidRPr="00C574C4" w:rsidRDefault="00FA4C6F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574C4">
              <w:rPr>
                <w:rFonts w:ascii="Times New Roman" w:eastAsia="Times New Roman" w:hAnsi="Times New Roman"/>
                <w:color w:val="000000"/>
                <w:szCs w:val="24"/>
              </w:rPr>
              <w:t>2018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C6F" w:rsidRPr="00C574C4" w:rsidRDefault="00FA4C6F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574C4">
              <w:rPr>
                <w:rFonts w:ascii="Times New Roman" w:eastAsia="Times New Roman" w:hAnsi="Times New Roman"/>
                <w:color w:val="000000"/>
                <w:szCs w:val="24"/>
              </w:rPr>
              <w:t>2019</w:t>
            </w:r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C6F" w:rsidRPr="00C574C4" w:rsidRDefault="00FA4C6F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574C4">
              <w:rPr>
                <w:rFonts w:ascii="Times New Roman" w:eastAsia="Times New Roman" w:hAnsi="Times New Roman"/>
                <w:color w:val="000000"/>
                <w:szCs w:val="24"/>
              </w:rPr>
              <w:t>2020-2024</w:t>
            </w: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C6F" w:rsidRPr="00C574C4" w:rsidRDefault="00FA4C6F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574C4">
              <w:rPr>
                <w:rFonts w:ascii="Times New Roman" w:eastAsia="Times New Roman" w:hAnsi="Times New Roman"/>
                <w:color w:val="000000"/>
                <w:szCs w:val="24"/>
              </w:rPr>
              <w:t>2024-2029</w:t>
            </w:r>
          </w:p>
        </w:tc>
      </w:tr>
      <w:tr w:rsidR="00FA4C6F" w:rsidRPr="00C574C4" w:rsidTr="00FA4C6F">
        <w:trPr>
          <w:trHeight w:val="567"/>
        </w:trPr>
        <w:tc>
          <w:tcPr>
            <w:tcW w:w="102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F" w:rsidRPr="00C574C4" w:rsidRDefault="00FA4C6F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574C4">
              <w:rPr>
                <w:rFonts w:ascii="Times New Roman" w:eastAsia="Times New Roman" w:hAnsi="Times New Roman"/>
                <w:color w:val="000000"/>
                <w:szCs w:val="24"/>
              </w:rPr>
              <w:t>Установленная мощность источника, Гкал/ч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C6F" w:rsidRPr="00C574C4" w:rsidRDefault="00FA4C6F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6F" w:rsidRPr="00C574C4" w:rsidRDefault="00FA4C6F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6F" w:rsidRPr="00C574C4" w:rsidRDefault="00FA4C6F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6F" w:rsidRPr="00C574C4" w:rsidRDefault="00FA4C6F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6F" w:rsidRPr="00C574C4" w:rsidRDefault="00FA4C6F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6F" w:rsidRPr="00C574C4" w:rsidRDefault="00FA4C6F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6F" w:rsidRPr="00C574C4" w:rsidRDefault="00FA4C6F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6F" w:rsidRPr="00C574C4" w:rsidRDefault="00FA4C6F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0,454</w:t>
            </w:r>
          </w:p>
        </w:tc>
      </w:tr>
      <w:tr w:rsidR="00FA4C6F" w:rsidRPr="00C574C4" w:rsidTr="00FA4C6F">
        <w:trPr>
          <w:trHeight w:val="567"/>
        </w:trPr>
        <w:tc>
          <w:tcPr>
            <w:tcW w:w="10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C6F" w:rsidRPr="006661C7" w:rsidRDefault="00FA4C6F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6661C7">
              <w:rPr>
                <w:rFonts w:ascii="Times New Roman" w:eastAsia="Times New Roman" w:hAnsi="Times New Roman"/>
                <w:color w:val="000000"/>
                <w:szCs w:val="24"/>
              </w:rPr>
              <w:t>Нетто мощность источника, Гкал/час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C6F" w:rsidRPr="00C574C4" w:rsidRDefault="00FA4C6F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6F" w:rsidRPr="00C574C4" w:rsidRDefault="00FA4C6F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0,318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6F" w:rsidRPr="00C574C4" w:rsidRDefault="00FA4C6F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0,318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6F" w:rsidRPr="00C574C4" w:rsidRDefault="00FA4C6F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0,318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6F" w:rsidRPr="00C574C4" w:rsidRDefault="00FA4C6F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0,318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6F" w:rsidRPr="00C574C4" w:rsidRDefault="00FA4C6F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0,318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6F" w:rsidRPr="00C574C4" w:rsidRDefault="00FA4C6F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0,318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6F" w:rsidRPr="00C574C4" w:rsidRDefault="00FA4C6F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0,318</w:t>
            </w:r>
          </w:p>
        </w:tc>
      </w:tr>
      <w:tr w:rsidR="00FA4C6F" w:rsidRPr="00C574C4" w:rsidTr="00FA4C6F">
        <w:trPr>
          <w:trHeight w:val="567"/>
        </w:trPr>
        <w:tc>
          <w:tcPr>
            <w:tcW w:w="10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C6F" w:rsidRPr="006661C7" w:rsidRDefault="00FA4C6F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6661C7">
              <w:rPr>
                <w:rFonts w:ascii="Times New Roman" w:eastAsia="Times New Roman" w:hAnsi="Times New Roman"/>
                <w:color w:val="000000"/>
                <w:szCs w:val="24"/>
              </w:rPr>
              <w:t>Присоединенная нагрузка потребителей, Гкал/ч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C6F" w:rsidRPr="00C574C4" w:rsidRDefault="00FA4C6F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н/д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6F" w:rsidRPr="00C574C4" w:rsidRDefault="00FA4C6F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6F" w:rsidRPr="00C574C4" w:rsidRDefault="00FA4C6F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6F" w:rsidRPr="00C574C4" w:rsidRDefault="00FA4C6F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4C6F" w:rsidRPr="00C574C4" w:rsidRDefault="00FA4C6F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6F" w:rsidRPr="00C574C4" w:rsidRDefault="00FA4C6F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н/д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6F" w:rsidRPr="00C574C4" w:rsidRDefault="00FA4C6F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6F" w:rsidRPr="00C574C4" w:rsidRDefault="00FA4C6F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н/д</w:t>
            </w:r>
          </w:p>
        </w:tc>
      </w:tr>
    </w:tbl>
    <w:p w:rsidR="00FA4C6F" w:rsidRDefault="00FA4C6F" w:rsidP="00FA4C6F">
      <w:pPr>
        <w:pStyle w:val="2"/>
        <w:numPr>
          <w:ilvl w:val="0"/>
          <w:numId w:val="0"/>
        </w:numPr>
        <w:ind w:left="1144"/>
        <w:jc w:val="both"/>
      </w:pPr>
    </w:p>
    <w:p w:rsidR="00FA4C6F" w:rsidRPr="00FA4C6F" w:rsidRDefault="00FA4C6F" w:rsidP="00FA4C6F"/>
    <w:p w:rsidR="000608D8" w:rsidRPr="00441F96" w:rsidRDefault="00470E32" w:rsidP="003900DE">
      <w:pPr>
        <w:pStyle w:val="2"/>
        <w:jc w:val="both"/>
      </w:pPr>
      <w:r w:rsidRPr="00441F96">
        <w:t>С</w:t>
      </w:r>
      <w:r w:rsidR="000608D8" w:rsidRPr="00441F96">
        <w:t>уществующие и перспективные значения установленной тепловой мощности  о</w:t>
      </w:r>
      <w:r w:rsidR="00C4054F" w:rsidRPr="00441F96">
        <w:t xml:space="preserve">сновного оборудования </w:t>
      </w:r>
      <w:r w:rsidR="000608D8" w:rsidRPr="00441F96">
        <w:t>источников тепловой энергии.</w:t>
      </w:r>
      <w:bookmarkEnd w:id="17"/>
    </w:p>
    <w:p w:rsidR="002451EC" w:rsidRPr="002451EC" w:rsidRDefault="002451EC" w:rsidP="002451EC">
      <w:pPr>
        <w:spacing w:before="120" w:after="12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1EC">
        <w:rPr>
          <w:rFonts w:ascii="Times New Roman" w:eastAsia="Times New Roman" w:hAnsi="Times New Roman"/>
          <w:sz w:val="24"/>
          <w:szCs w:val="24"/>
          <w:lang w:eastAsia="ru-RU"/>
        </w:rPr>
        <w:t xml:space="preserve">Существующие и перспективные значения установленной тепловой мощности основного оборудования источников теплоснабжения представлены в </w:t>
      </w:r>
      <w:r w:rsidR="00DA79C4">
        <w:rPr>
          <w:rFonts w:ascii="Times New Roman" w:eastAsia="Times New Roman" w:hAnsi="Times New Roman"/>
          <w:sz w:val="24"/>
          <w:szCs w:val="24"/>
          <w:lang w:eastAsia="ru-RU"/>
        </w:rPr>
        <w:t>пункте 2.4</w:t>
      </w:r>
      <w:r w:rsidRPr="002451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608D8" w:rsidRDefault="00470E32" w:rsidP="003900DE">
      <w:pPr>
        <w:pStyle w:val="2"/>
        <w:jc w:val="both"/>
      </w:pPr>
      <w:bookmarkStart w:id="18" w:name="_Toc432753004"/>
      <w:r>
        <w:t>С</w:t>
      </w:r>
      <w:r w:rsidR="000608D8" w:rsidRPr="00482F56">
        <w:t>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энергии.</w:t>
      </w:r>
      <w:bookmarkEnd w:id="18"/>
    </w:p>
    <w:p w:rsidR="002451EC" w:rsidRPr="002451EC" w:rsidRDefault="002451EC" w:rsidP="002451EC">
      <w:pPr>
        <w:widowControl w:val="0"/>
        <w:tabs>
          <w:tab w:val="left" w:pos="567"/>
        </w:tabs>
        <w:adjustRightInd w:val="0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1EC">
        <w:rPr>
          <w:rFonts w:ascii="Times New Roman" w:eastAsia="Times New Roman" w:hAnsi="Times New Roman"/>
          <w:sz w:val="24"/>
          <w:szCs w:val="24"/>
          <w:lang w:eastAsia="ru-RU"/>
        </w:rPr>
        <w:t xml:space="preserve">Ограничения на использование установленной тепловой мощности основного оборудования отсутствуют на источниках теплоснабжения </w:t>
      </w:r>
      <w:r w:rsidR="002E2EE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DA79C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E2EE7">
        <w:rPr>
          <w:rFonts w:ascii="Times New Roman" w:eastAsia="Times New Roman" w:hAnsi="Times New Roman"/>
          <w:sz w:val="24"/>
          <w:szCs w:val="24"/>
          <w:lang w:eastAsia="ru-RU"/>
        </w:rPr>
        <w:t>Хозниково</w:t>
      </w:r>
      <w:r w:rsidRPr="002451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608D8" w:rsidRDefault="00470E32" w:rsidP="003900DE">
      <w:pPr>
        <w:pStyle w:val="2"/>
        <w:spacing w:after="120"/>
        <w:ind w:left="578" w:hanging="578"/>
        <w:jc w:val="both"/>
      </w:pPr>
      <w:bookmarkStart w:id="19" w:name="_Toc432753005"/>
      <w:r>
        <w:lastRenderedPageBreak/>
        <w:t>С</w:t>
      </w:r>
      <w:r w:rsidR="000608D8" w:rsidRPr="00482F56">
        <w:t>уществующие и перспективные затраты тепловой мощности на собственные и хозяйственные нужды источников тепловой энергии.</w:t>
      </w:r>
      <w:bookmarkEnd w:id="19"/>
    </w:p>
    <w:p w:rsidR="002451EC" w:rsidRPr="002451EC" w:rsidRDefault="002451EC" w:rsidP="002451EC">
      <w:pPr>
        <w:spacing w:before="240" w:after="0" w:line="36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1EC">
        <w:rPr>
          <w:rFonts w:ascii="Times New Roman" w:eastAsia="Times New Roman" w:hAnsi="Times New Roman"/>
          <w:sz w:val="24"/>
          <w:szCs w:val="24"/>
          <w:lang w:eastAsia="ru-RU"/>
        </w:rPr>
        <w:t xml:space="preserve">В таблице </w:t>
      </w:r>
      <w:r w:rsidR="00DF0747">
        <w:rPr>
          <w:rFonts w:ascii="Times New Roman" w:eastAsia="Times New Roman" w:hAnsi="Times New Roman"/>
          <w:sz w:val="24"/>
          <w:szCs w:val="24"/>
          <w:lang w:eastAsia="ru-RU"/>
        </w:rPr>
        <w:t>ниже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51EC">
        <w:rPr>
          <w:rFonts w:ascii="Times New Roman" w:eastAsia="Times New Roman" w:hAnsi="Times New Roman"/>
          <w:sz w:val="24"/>
          <w:szCs w:val="24"/>
          <w:lang w:eastAsia="ru-RU"/>
        </w:rPr>
        <w:t>представлены затраты тепловой мощности на собственные и хозяйственные нужды источников теплоснабжения к концу планируемого периода.</w:t>
      </w:r>
    </w:p>
    <w:p w:rsidR="002451EC" w:rsidRPr="002451EC" w:rsidRDefault="002451EC" w:rsidP="002451EC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="003605F4"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="003605F4"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B11EE7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="003605F4"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3605F4"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="003605F4"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B11EE7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4</w:t>
      </w:r>
      <w:r w:rsidR="003605F4"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9540" w:type="dxa"/>
        <w:jc w:val="center"/>
        <w:tblInd w:w="93" w:type="dxa"/>
        <w:tblLook w:val="04A0"/>
      </w:tblPr>
      <w:tblGrid>
        <w:gridCol w:w="4420"/>
        <w:gridCol w:w="2560"/>
        <w:gridCol w:w="2560"/>
      </w:tblGrid>
      <w:tr w:rsidR="00DA79C4" w:rsidRPr="009B0F0E" w:rsidTr="00DA79C4">
        <w:trPr>
          <w:trHeight w:val="241"/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9C4" w:rsidRPr="009B0F0E" w:rsidRDefault="00DA79C4" w:rsidP="00DA7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B0F0E">
              <w:rPr>
                <w:rFonts w:ascii="Times New Roman" w:eastAsia="Times New Roman" w:hAnsi="Times New Roman"/>
                <w:color w:val="000000"/>
              </w:rPr>
              <w:t xml:space="preserve">Наименование источника </w:t>
            </w:r>
            <w:r>
              <w:rPr>
                <w:rFonts w:ascii="Times New Roman" w:eastAsia="Times New Roman" w:hAnsi="Times New Roman"/>
                <w:color w:val="000000"/>
              </w:rPr>
              <w:t>теплоснабжения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9C4" w:rsidRPr="009B0F0E" w:rsidRDefault="00DA79C4" w:rsidP="00DA7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B0F0E">
              <w:rPr>
                <w:rFonts w:ascii="Times New Roman" w:eastAsia="Times New Roman" w:hAnsi="Times New Roman"/>
                <w:color w:val="000000"/>
              </w:rPr>
              <w:t>Собствен</w:t>
            </w:r>
            <w:r>
              <w:rPr>
                <w:rFonts w:ascii="Times New Roman" w:eastAsia="Times New Roman" w:hAnsi="Times New Roman"/>
                <w:color w:val="000000"/>
              </w:rPr>
              <w:t>ные и хозяйственные нужды в 2014 году, Гкал/год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C4" w:rsidRPr="009B0F0E" w:rsidRDefault="00DA79C4" w:rsidP="00DA7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B0F0E">
              <w:rPr>
                <w:rFonts w:ascii="Times New Roman" w:eastAsia="Times New Roman" w:hAnsi="Times New Roman"/>
                <w:color w:val="000000"/>
              </w:rPr>
              <w:t>Собственные и хозяйственные нужды к концу 2029</w:t>
            </w:r>
            <w:r>
              <w:rPr>
                <w:rFonts w:ascii="Times New Roman" w:eastAsia="Times New Roman" w:hAnsi="Times New Roman"/>
                <w:color w:val="000000"/>
              </w:rPr>
              <w:t>года, Гкал/год</w:t>
            </w:r>
          </w:p>
        </w:tc>
      </w:tr>
      <w:tr w:rsidR="002E2EE7" w:rsidRPr="009B0F0E" w:rsidTr="00B05E61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E7" w:rsidRPr="009B0F0E" w:rsidRDefault="002E2EE7" w:rsidP="00FA4C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8"/>
              </w:rPr>
              <w:t>ОБСУСО «Хозниковский психоневрологический интернат»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EE7" w:rsidRPr="004061F9" w:rsidRDefault="002E2EE7" w:rsidP="00FA4C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7,23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EE7" w:rsidRPr="004061F9" w:rsidRDefault="002E2EE7" w:rsidP="00FA4C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7,23</w:t>
            </w:r>
          </w:p>
        </w:tc>
      </w:tr>
      <w:tr w:rsidR="00B05E61" w:rsidRPr="009B0F0E" w:rsidTr="00B05E61">
        <w:trPr>
          <w:trHeight w:val="315"/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E61" w:rsidRDefault="00B05E61" w:rsidP="000E1B78">
            <w:pPr>
              <w:spacing w:after="0"/>
              <w:jc w:val="center"/>
              <w:rPr>
                <w:rFonts w:ascii="Times New Roman" w:eastAsia="Times New Roman" w:hAnsi="Times New Roman"/>
                <w:bCs/>
                <w:szCs w:val="28"/>
              </w:rPr>
            </w:pPr>
            <w:r>
              <w:rPr>
                <w:rFonts w:ascii="Times New Roman" w:eastAsia="Times New Roman" w:hAnsi="Times New Roman"/>
                <w:bCs/>
                <w:szCs w:val="28"/>
              </w:rPr>
              <w:t>ОАО «Комсервис»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E61" w:rsidRDefault="00B05E61" w:rsidP="000E1B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E61" w:rsidRDefault="00B05E61" w:rsidP="000E1B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</w:tr>
    </w:tbl>
    <w:p w:rsidR="002451EC" w:rsidRDefault="002451EC" w:rsidP="00D82654">
      <w:pPr>
        <w:widowControl w:val="0"/>
        <w:tabs>
          <w:tab w:val="left" w:pos="567"/>
        </w:tabs>
        <w:adjustRightInd w:val="0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8D8" w:rsidRDefault="00470E32" w:rsidP="00B22C50">
      <w:pPr>
        <w:pStyle w:val="2"/>
        <w:spacing w:line="360" w:lineRule="auto"/>
      </w:pPr>
      <w:bookmarkStart w:id="20" w:name="_Toc432753006"/>
      <w:r>
        <w:t>З</w:t>
      </w:r>
      <w:r w:rsidR="000608D8" w:rsidRPr="00482F56">
        <w:t>начения существующей и перспективной тепловой мощности источников тепловой энергии нетто.</w:t>
      </w:r>
      <w:bookmarkEnd w:id="20"/>
    </w:p>
    <w:p w:rsidR="002451EC" w:rsidRPr="002451EC" w:rsidRDefault="002451EC" w:rsidP="002451EC">
      <w:pPr>
        <w:spacing w:before="24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1EC">
        <w:rPr>
          <w:rFonts w:ascii="Times New Roman" w:eastAsia="Times New Roman" w:hAnsi="Times New Roman"/>
          <w:sz w:val="24"/>
          <w:szCs w:val="24"/>
          <w:lang w:eastAsia="ru-RU"/>
        </w:rPr>
        <w:t xml:space="preserve">В таблице </w:t>
      </w:r>
      <w:r w:rsidR="00B11EE7">
        <w:rPr>
          <w:rFonts w:ascii="Times New Roman" w:eastAsia="Times New Roman" w:hAnsi="Times New Roman"/>
          <w:sz w:val="24"/>
          <w:szCs w:val="24"/>
          <w:lang w:eastAsia="ru-RU"/>
        </w:rPr>
        <w:t>2.5</w:t>
      </w:r>
      <w:r w:rsidRPr="002451EC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представлены значения существующей и перспективной тепловой мощности источников тепловой энергии нетто.</w:t>
      </w:r>
    </w:p>
    <w:p w:rsidR="002451EC" w:rsidRPr="002451EC" w:rsidRDefault="002451EC" w:rsidP="002451EC">
      <w:pPr>
        <w:keepNext/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="003605F4"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="003605F4"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B11EE7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="003605F4"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3605F4"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="003605F4"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B11EE7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5</w:t>
      </w:r>
      <w:r w:rsidR="003605F4"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9111" w:type="dxa"/>
        <w:jc w:val="center"/>
        <w:tblInd w:w="93" w:type="dxa"/>
        <w:tblLook w:val="04A0"/>
      </w:tblPr>
      <w:tblGrid>
        <w:gridCol w:w="5369"/>
        <w:gridCol w:w="1896"/>
        <w:gridCol w:w="1846"/>
      </w:tblGrid>
      <w:tr w:rsidR="002451EC" w:rsidRPr="002451EC" w:rsidTr="00995461">
        <w:trPr>
          <w:trHeight w:val="101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EC" w:rsidRPr="002451EC" w:rsidRDefault="002451EC" w:rsidP="00245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1EC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EC" w:rsidRPr="002451EC" w:rsidRDefault="002451EC" w:rsidP="00245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1EC">
              <w:rPr>
                <w:rFonts w:ascii="Times New Roman" w:eastAsia="Times New Roman" w:hAnsi="Times New Roman"/>
                <w:color w:val="000000"/>
                <w:lang w:eastAsia="ru-RU"/>
              </w:rPr>
              <w:t>Существующая нетто мощность источника, Гкал/час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1EC" w:rsidRPr="002451EC" w:rsidRDefault="002451EC" w:rsidP="00245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1EC">
              <w:rPr>
                <w:rFonts w:ascii="Times New Roman" w:eastAsia="Times New Roman" w:hAnsi="Times New Roman"/>
                <w:color w:val="000000"/>
                <w:lang w:eastAsia="ru-RU"/>
              </w:rPr>
              <w:t>Перспективная нетто мощность источника, Гкал/час</w:t>
            </w:r>
          </w:p>
        </w:tc>
      </w:tr>
      <w:tr w:rsidR="002E2EE7" w:rsidRPr="002451EC" w:rsidTr="00B05E61">
        <w:trPr>
          <w:trHeight w:val="392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E7" w:rsidRPr="00DA3E8A" w:rsidRDefault="002E2EE7" w:rsidP="00FA4C6F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8"/>
              </w:rPr>
              <w:t>ОБСУСО «Хозниковский психоневрологический интернат»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EE7" w:rsidRPr="009B0F0E" w:rsidRDefault="002E2EE7" w:rsidP="00FA4C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н/д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EE7" w:rsidRPr="009B0F0E" w:rsidRDefault="002E2EE7" w:rsidP="00FA4C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н/д</w:t>
            </w:r>
          </w:p>
        </w:tc>
      </w:tr>
      <w:tr w:rsidR="00B05E61" w:rsidRPr="002451EC" w:rsidTr="00B05E61">
        <w:trPr>
          <w:trHeight w:val="392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E61" w:rsidRDefault="00B05E61" w:rsidP="000E1B78">
            <w:pPr>
              <w:spacing w:after="0"/>
              <w:jc w:val="center"/>
              <w:rPr>
                <w:rFonts w:ascii="Times New Roman" w:eastAsia="Times New Roman" w:hAnsi="Times New Roman"/>
                <w:bCs/>
                <w:szCs w:val="28"/>
              </w:rPr>
            </w:pPr>
            <w:r>
              <w:rPr>
                <w:rFonts w:ascii="Times New Roman" w:eastAsia="Times New Roman" w:hAnsi="Times New Roman"/>
                <w:bCs/>
                <w:szCs w:val="28"/>
              </w:rPr>
              <w:t>ОАО «Комсервис»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E61" w:rsidRDefault="00B05E61" w:rsidP="000E1B7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0,318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61" w:rsidRDefault="00B05E61" w:rsidP="000E1B7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0,318</w:t>
            </w:r>
          </w:p>
        </w:tc>
      </w:tr>
    </w:tbl>
    <w:p w:rsidR="00BD1E67" w:rsidRPr="002451EC" w:rsidRDefault="00BD1E67" w:rsidP="002E2EE7">
      <w:pPr>
        <w:spacing w:before="120" w:line="360" w:lineRule="auto"/>
        <w:jc w:val="both"/>
      </w:pPr>
    </w:p>
    <w:p w:rsidR="000608D8" w:rsidRPr="00482F56" w:rsidRDefault="00722895" w:rsidP="00722895">
      <w:pPr>
        <w:pStyle w:val="2"/>
        <w:jc w:val="both"/>
      </w:pPr>
      <w:bookmarkStart w:id="21" w:name="_Toc432753007"/>
      <w:r>
        <w:t>З</w:t>
      </w:r>
      <w:r w:rsidRPr="00722895">
        <w:t>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</w:r>
      <w:r w:rsidR="000608D8" w:rsidRPr="00482F56">
        <w:t>.</w:t>
      </w:r>
      <w:bookmarkEnd w:id="21"/>
    </w:p>
    <w:p w:rsidR="002451EC" w:rsidRPr="002451EC" w:rsidRDefault="002451EC" w:rsidP="002451EC">
      <w:pPr>
        <w:widowControl w:val="0"/>
        <w:tabs>
          <w:tab w:val="left" w:pos="567"/>
        </w:tabs>
        <w:adjustRightInd w:val="0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 w:rsidRPr="002451EC">
        <w:rPr>
          <w:rFonts w:ascii="Times New Roman" w:eastAsia="Times New Roman" w:hAnsi="Times New Roman"/>
          <w:sz w:val="24"/>
          <w:szCs w:val="28"/>
          <w:lang w:eastAsia="ru-RU"/>
        </w:rPr>
        <w:t xml:space="preserve">В таблице </w:t>
      </w:r>
      <w:r w:rsidR="00B11EE7">
        <w:rPr>
          <w:rFonts w:ascii="Times New Roman" w:eastAsia="Times New Roman" w:hAnsi="Times New Roman"/>
          <w:sz w:val="24"/>
          <w:szCs w:val="28"/>
          <w:lang w:eastAsia="ru-RU"/>
        </w:rPr>
        <w:t>2.6</w:t>
      </w:r>
      <w:r w:rsidRPr="002451EC">
        <w:rPr>
          <w:rFonts w:ascii="Times New Roman" w:eastAsia="Times New Roman" w:hAnsi="Times New Roman"/>
          <w:sz w:val="24"/>
          <w:szCs w:val="28"/>
          <w:lang w:eastAsia="ru-RU"/>
        </w:rPr>
        <w:t xml:space="preserve"> представлены существующие и перспективные потери тепловой энергии в тепловой сети по источникам теплоснабжения </w:t>
      </w:r>
      <w:r w:rsidR="00DA79C4">
        <w:rPr>
          <w:rFonts w:ascii="Times New Roman" w:eastAsia="Times New Roman" w:hAnsi="Times New Roman"/>
          <w:sz w:val="24"/>
          <w:szCs w:val="28"/>
          <w:lang w:eastAsia="ru-RU"/>
        </w:rPr>
        <w:t>п. Колобово</w:t>
      </w:r>
      <w:r w:rsidRPr="002451EC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2451EC" w:rsidRPr="002451EC" w:rsidRDefault="002451EC" w:rsidP="002451EC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="003605F4"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="003605F4"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0147C7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="003605F4"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3605F4"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="003605F4"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0147C7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6</w:t>
      </w:r>
      <w:r w:rsidR="003605F4"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9111" w:type="dxa"/>
        <w:jc w:val="center"/>
        <w:tblInd w:w="93" w:type="dxa"/>
        <w:tblLook w:val="04A0"/>
      </w:tblPr>
      <w:tblGrid>
        <w:gridCol w:w="5369"/>
        <w:gridCol w:w="1896"/>
        <w:gridCol w:w="1846"/>
      </w:tblGrid>
      <w:tr w:rsidR="00B67354" w:rsidRPr="009B0F0E" w:rsidTr="00ED1CBB">
        <w:trPr>
          <w:trHeight w:val="101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54" w:rsidRPr="009B0F0E" w:rsidRDefault="00B67354" w:rsidP="00ED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B0F0E">
              <w:rPr>
                <w:rFonts w:ascii="Times New Roman" w:eastAsia="Times New Roman" w:hAnsi="Times New Roman"/>
                <w:color w:val="000000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color w:val="000000"/>
              </w:rPr>
              <w:t>источника теплоснабжения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54" w:rsidRPr="009B0F0E" w:rsidRDefault="00B67354" w:rsidP="00ED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B0F0E">
              <w:rPr>
                <w:rFonts w:ascii="Times New Roman" w:eastAsia="Times New Roman" w:hAnsi="Times New Roman"/>
                <w:color w:val="000000"/>
              </w:rPr>
              <w:t xml:space="preserve">Существующая </w:t>
            </w:r>
            <w:r>
              <w:rPr>
                <w:rFonts w:ascii="Times New Roman" w:eastAsia="Times New Roman" w:hAnsi="Times New Roman"/>
                <w:color w:val="000000"/>
              </w:rPr>
              <w:t>потери тепловой энергии в тепловой сети</w:t>
            </w:r>
            <w:r w:rsidRPr="009B0F0E">
              <w:rPr>
                <w:rFonts w:ascii="Times New Roman" w:eastAsia="Times New Roman" w:hAnsi="Times New Roman"/>
                <w:color w:val="000000"/>
              </w:rPr>
              <w:t>, Гкал/час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354" w:rsidRPr="009B0F0E" w:rsidRDefault="00B67354" w:rsidP="00ED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Перспективные потери тепловой энергии в тепловой сети</w:t>
            </w:r>
            <w:r w:rsidRPr="009B0F0E">
              <w:rPr>
                <w:rFonts w:ascii="Times New Roman" w:eastAsia="Times New Roman" w:hAnsi="Times New Roman"/>
                <w:color w:val="000000"/>
              </w:rPr>
              <w:t>, Гкал/час</w:t>
            </w:r>
          </w:p>
        </w:tc>
      </w:tr>
      <w:tr w:rsidR="002E2EE7" w:rsidRPr="009B0F0E" w:rsidTr="00B05E61">
        <w:trPr>
          <w:trHeight w:val="392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E7" w:rsidRPr="009B0F0E" w:rsidRDefault="002E2EE7" w:rsidP="00FA4C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8"/>
              </w:rPr>
              <w:t xml:space="preserve">ОБСУСО «Хозниковский психоневрологический </w:t>
            </w:r>
            <w:r>
              <w:rPr>
                <w:rFonts w:ascii="Times New Roman" w:eastAsia="Times New Roman" w:hAnsi="Times New Roman"/>
                <w:bCs/>
                <w:szCs w:val="28"/>
              </w:rPr>
              <w:lastRenderedPageBreak/>
              <w:t>интернат»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EE7" w:rsidRPr="002A6D5D" w:rsidRDefault="002E2EE7" w:rsidP="00FA4C6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15,79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EE7" w:rsidRPr="002A6D5D" w:rsidRDefault="002E2EE7" w:rsidP="00FA4C6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15,79</w:t>
            </w:r>
          </w:p>
        </w:tc>
      </w:tr>
      <w:tr w:rsidR="00B05E61" w:rsidRPr="009B0F0E" w:rsidTr="00B05E61">
        <w:trPr>
          <w:trHeight w:val="392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E61" w:rsidRDefault="00B05E61" w:rsidP="000E1B78">
            <w:pPr>
              <w:spacing w:after="0"/>
              <w:jc w:val="center"/>
              <w:rPr>
                <w:rFonts w:ascii="Times New Roman" w:eastAsia="Times New Roman" w:hAnsi="Times New Roman"/>
                <w:bCs/>
                <w:szCs w:val="28"/>
              </w:rPr>
            </w:pPr>
            <w:r>
              <w:rPr>
                <w:rFonts w:ascii="Times New Roman" w:eastAsia="Times New Roman" w:hAnsi="Times New Roman"/>
                <w:bCs/>
                <w:szCs w:val="28"/>
              </w:rPr>
              <w:lastRenderedPageBreak/>
              <w:t>ОАО «Комсервис»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E61" w:rsidRDefault="00B05E61" w:rsidP="000E1B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61" w:rsidRDefault="00B05E61" w:rsidP="000E1B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</w:t>
            </w:r>
          </w:p>
        </w:tc>
      </w:tr>
    </w:tbl>
    <w:p w:rsidR="0063267E" w:rsidRPr="00482F56" w:rsidRDefault="0063267E" w:rsidP="00B67354">
      <w:pPr>
        <w:pStyle w:val="2"/>
        <w:spacing w:before="240"/>
        <w:ind w:left="567" w:hanging="567"/>
      </w:pPr>
      <w:bookmarkStart w:id="22" w:name="_Toc432753008"/>
      <w:r>
        <w:t>З</w:t>
      </w:r>
      <w:r w:rsidRPr="00482F56">
        <w:t>атраты существующей и перспективной тепловой мощности на собственные нужды тепловых сетей.</w:t>
      </w:r>
      <w:bookmarkEnd w:id="22"/>
    </w:p>
    <w:p w:rsidR="0063267E" w:rsidRDefault="0063267E" w:rsidP="00B67354">
      <w:pPr>
        <w:pStyle w:val="2d"/>
        <w:tabs>
          <w:tab w:val="left" w:pos="567"/>
        </w:tabs>
        <w:spacing w:before="240" w:after="0" w:line="360" w:lineRule="auto"/>
        <w:ind w:firstLine="567"/>
        <w:rPr>
          <w:spacing w:val="0"/>
          <w:sz w:val="24"/>
          <w:szCs w:val="24"/>
        </w:rPr>
      </w:pPr>
      <w:r w:rsidRPr="005362C1">
        <w:rPr>
          <w:spacing w:val="0"/>
          <w:sz w:val="24"/>
          <w:szCs w:val="24"/>
        </w:rPr>
        <w:t xml:space="preserve">Затраты существующей и перспективной тепловой мощности на собственные нужды тепловых сетей </w:t>
      </w:r>
      <w:r>
        <w:rPr>
          <w:spacing w:val="0"/>
          <w:sz w:val="24"/>
          <w:szCs w:val="24"/>
        </w:rPr>
        <w:t>отсутствуют</w:t>
      </w:r>
      <w:r w:rsidRPr="005362C1">
        <w:rPr>
          <w:spacing w:val="0"/>
          <w:sz w:val="24"/>
          <w:szCs w:val="24"/>
        </w:rPr>
        <w:t>.</w:t>
      </w:r>
    </w:p>
    <w:p w:rsidR="000608D8" w:rsidRPr="00343753" w:rsidRDefault="00470E32" w:rsidP="00DA60FA">
      <w:pPr>
        <w:pStyle w:val="2"/>
        <w:ind w:left="578" w:hanging="578"/>
        <w:jc w:val="both"/>
      </w:pPr>
      <w:bookmarkStart w:id="23" w:name="_Toc432753009"/>
      <w:r w:rsidRPr="00343753">
        <w:t>З</w:t>
      </w:r>
      <w:r w:rsidR="000608D8" w:rsidRPr="00343753">
        <w:t>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источников тепловой энергии теплоснабжающих организаций, с учетом аварийного резерва и резерва по договорам на поддержание резервной тепловой мощности.</w:t>
      </w:r>
      <w:bookmarkEnd w:id="23"/>
    </w:p>
    <w:p w:rsidR="00DF0747" w:rsidRPr="00DF0747" w:rsidRDefault="00DF0747" w:rsidP="00DF0747">
      <w:pPr>
        <w:widowControl w:val="0"/>
        <w:spacing w:before="240" w:after="0" w:line="360" w:lineRule="auto"/>
        <w:ind w:firstLine="567"/>
        <w:jc w:val="both"/>
        <w:rPr>
          <w:rFonts w:ascii="Times New Roman" w:eastAsia="Arial Narrow" w:hAnsi="Times New Roman"/>
          <w:bCs/>
          <w:sz w:val="24"/>
          <w:szCs w:val="24"/>
          <w:lang w:eastAsia="ru-RU"/>
        </w:rPr>
      </w:pPr>
      <w:r w:rsidRPr="00DF0747">
        <w:rPr>
          <w:rFonts w:ascii="Times New Roman" w:eastAsia="Arial Narrow" w:hAnsi="Times New Roman"/>
          <w:bCs/>
          <w:sz w:val="24"/>
          <w:szCs w:val="24"/>
          <w:lang w:eastAsia="ru-RU"/>
        </w:rPr>
        <w:t>Резерв тепловой мощности источников теплоснабжения к окончанию планируемого периода (2029 год) представлен в таблице ниже.</w:t>
      </w:r>
    </w:p>
    <w:p w:rsidR="00DF0747" w:rsidRPr="00DF0747" w:rsidRDefault="00DF0747" w:rsidP="00DF074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DF0747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="003605F4" w:rsidRPr="00DF0747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DF0747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="003605F4" w:rsidRPr="00DF0747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B11EE7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="003605F4" w:rsidRPr="00DF0747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fldChar w:fldCharType="end"/>
      </w:r>
      <w:r w:rsidRPr="00DF0747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3605F4" w:rsidRPr="00DF0747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DF0747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="003605F4" w:rsidRPr="00DF0747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B11EE7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7</w:t>
      </w:r>
      <w:r w:rsidR="003605F4" w:rsidRPr="00DF0747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fldChar w:fldCharType="end"/>
      </w:r>
    </w:p>
    <w:tbl>
      <w:tblPr>
        <w:tblW w:w="9111" w:type="dxa"/>
        <w:jc w:val="center"/>
        <w:tblInd w:w="93" w:type="dxa"/>
        <w:tblLook w:val="04A0"/>
      </w:tblPr>
      <w:tblGrid>
        <w:gridCol w:w="5369"/>
        <w:gridCol w:w="1896"/>
        <w:gridCol w:w="1846"/>
      </w:tblGrid>
      <w:tr w:rsidR="00B67354" w:rsidRPr="009B0F0E" w:rsidTr="00ED1CBB">
        <w:trPr>
          <w:trHeight w:val="101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54" w:rsidRPr="009B0F0E" w:rsidRDefault="00B67354" w:rsidP="00ED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B0F0E">
              <w:rPr>
                <w:rFonts w:ascii="Times New Roman" w:eastAsia="Times New Roman" w:hAnsi="Times New Roman"/>
                <w:color w:val="000000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color w:val="000000"/>
              </w:rPr>
              <w:t>источника теплоснабжения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54" w:rsidRPr="009B0F0E" w:rsidRDefault="00B67354" w:rsidP="00ED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B0F0E">
              <w:rPr>
                <w:rFonts w:ascii="Times New Roman" w:eastAsia="Times New Roman" w:hAnsi="Times New Roman"/>
                <w:color w:val="000000"/>
              </w:rPr>
              <w:t xml:space="preserve">Существующая </w:t>
            </w:r>
            <w:r>
              <w:rPr>
                <w:rFonts w:ascii="Times New Roman" w:eastAsia="Times New Roman" w:hAnsi="Times New Roman"/>
                <w:color w:val="000000"/>
              </w:rPr>
              <w:t>резервная тепловая мощность, Гкал/час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354" w:rsidRPr="009B0F0E" w:rsidRDefault="00B67354" w:rsidP="00ED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Перспективная резервная тепловая мощность, Гкал/час</w:t>
            </w:r>
          </w:p>
        </w:tc>
      </w:tr>
      <w:tr w:rsidR="002E2EE7" w:rsidRPr="009B0F0E" w:rsidTr="00B05E61">
        <w:trPr>
          <w:trHeight w:val="392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E7" w:rsidRPr="009B0F0E" w:rsidRDefault="002E2EE7" w:rsidP="00FA4C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8"/>
              </w:rPr>
              <w:t>ОБСУСО «Хозниковский психоневрологический интернат»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EE7" w:rsidRPr="002A6D5D" w:rsidRDefault="002E2EE7" w:rsidP="00FA4C6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Cs w:val="24"/>
              </w:rPr>
              <w:t>н/д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EE7" w:rsidRPr="002A6D5D" w:rsidRDefault="002E2EE7" w:rsidP="00FA4C6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Cs w:val="24"/>
              </w:rPr>
              <w:t>н/д</w:t>
            </w:r>
          </w:p>
        </w:tc>
      </w:tr>
      <w:tr w:rsidR="00B05E61" w:rsidRPr="009B0F0E" w:rsidTr="00B05E61">
        <w:trPr>
          <w:trHeight w:val="392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E61" w:rsidRDefault="00B05E61" w:rsidP="000E1B78">
            <w:pPr>
              <w:spacing w:after="0"/>
              <w:jc w:val="center"/>
              <w:rPr>
                <w:rFonts w:ascii="Times New Roman" w:eastAsia="Times New Roman" w:hAnsi="Times New Roman"/>
                <w:bCs/>
                <w:szCs w:val="28"/>
              </w:rPr>
            </w:pPr>
            <w:r>
              <w:rPr>
                <w:rFonts w:ascii="Times New Roman" w:eastAsia="Times New Roman" w:hAnsi="Times New Roman"/>
                <w:bCs/>
                <w:szCs w:val="28"/>
              </w:rPr>
              <w:t>ОАО «Комсервис»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E61" w:rsidRPr="002A6D5D" w:rsidRDefault="00B05E61" w:rsidP="000E1B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Cs w:val="24"/>
              </w:rPr>
              <w:t>н/д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61" w:rsidRPr="002A6D5D" w:rsidRDefault="00B05E61" w:rsidP="000E1B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Cs w:val="24"/>
              </w:rPr>
              <w:t>н/д</w:t>
            </w:r>
          </w:p>
        </w:tc>
      </w:tr>
    </w:tbl>
    <w:p w:rsidR="00195D5B" w:rsidRPr="0055328B" w:rsidRDefault="00195D5B" w:rsidP="002451EC">
      <w:pPr>
        <w:pStyle w:val="af7"/>
        <w:shd w:val="clear" w:color="auto" w:fill="auto"/>
        <w:spacing w:before="120" w:line="360" w:lineRule="auto"/>
        <w:ind w:firstLine="567"/>
        <w:jc w:val="right"/>
        <w:rPr>
          <w:rFonts w:ascii="Times New Roman" w:hAnsi="Times New Roman"/>
          <w:b w:val="0"/>
          <w:sz w:val="16"/>
          <w:szCs w:val="16"/>
        </w:rPr>
      </w:pPr>
    </w:p>
    <w:p w:rsidR="00482F56" w:rsidRPr="004F60C5" w:rsidRDefault="00470E32" w:rsidP="00360D4E">
      <w:pPr>
        <w:pStyle w:val="2"/>
        <w:ind w:left="567" w:hanging="567"/>
        <w:jc w:val="both"/>
        <w:rPr>
          <w:rStyle w:val="aff0"/>
          <w:i w:val="0"/>
        </w:rPr>
      </w:pPr>
      <w:bookmarkStart w:id="24" w:name="_Toc432753010"/>
      <w:r>
        <w:rPr>
          <w:rStyle w:val="aff0"/>
          <w:i w:val="0"/>
        </w:rPr>
        <w:t>З</w:t>
      </w:r>
      <w:r w:rsidR="00482F56" w:rsidRPr="004F60C5">
        <w:rPr>
          <w:rStyle w:val="aff0"/>
          <w:i w:val="0"/>
        </w:rPr>
        <w:t>начения существующей и перспективной тепловой нагрузки потребителей, устанавливаемые по договорам теплоснабжения, договорам на поддержание резервной тепловой мощности, долгосрочным договорам теплоснабжения, в соответствии с которыми цена определяется по соглашению сторон, и по долгосрочным договорам, в отношении которых установлен долгосрочный тариф</w:t>
      </w:r>
      <w:r w:rsidR="00360D4E">
        <w:rPr>
          <w:rStyle w:val="aff0"/>
          <w:i w:val="0"/>
        </w:rPr>
        <w:t>.</w:t>
      </w:r>
      <w:bookmarkEnd w:id="24"/>
    </w:p>
    <w:p w:rsidR="002451EC" w:rsidRPr="002451EC" w:rsidRDefault="002451EC" w:rsidP="00360D4E">
      <w:pPr>
        <w:spacing w:before="240" w:after="0" w:line="360" w:lineRule="auto"/>
        <w:ind w:firstLine="567"/>
        <w:rPr>
          <w:rFonts w:ascii="Times New Roman" w:eastAsia="Times New Roman" w:hAnsi="Times New Roman"/>
          <w:sz w:val="24"/>
          <w:lang w:eastAsia="ru-RU"/>
        </w:rPr>
      </w:pPr>
      <w:r w:rsidRPr="002451EC">
        <w:rPr>
          <w:rFonts w:ascii="Times New Roman" w:eastAsia="Times New Roman" w:hAnsi="Times New Roman"/>
          <w:sz w:val="24"/>
          <w:lang w:eastAsia="ru-RU"/>
        </w:rPr>
        <w:t>Значения существующей и перспективной тепловой нагрузки потребителей представлены  в таблице ниже</w:t>
      </w:r>
      <w:r>
        <w:rPr>
          <w:rFonts w:ascii="Times New Roman" w:eastAsia="Times New Roman" w:hAnsi="Times New Roman"/>
          <w:sz w:val="24"/>
          <w:lang w:eastAsia="ru-RU"/>
        </w:rPr>
        <w:t>.</w:t>
      </w:r>
    </w:p>
    <w:p w:rsidR="002451EC" w:rsidRDefault="002451EC" w:rsidP="002451EC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="003605F4"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="003605F4"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B11EE7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="003605F4"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3605F4"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="003605F4"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B11EE7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8</w:t>
      </w:r>
      <w:r w:rsidR="003605F4"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4146" w:type="pct"/>
        <w:jc w:val="center"/>
        <w:tblLook w:val="04A0"/>
      </w:tblPr>
      <w:tblGrid>
        <w:gridCol w:w="5866"/>
        <w:gridCol w:w="1788"/>
        <w:gridCol w:w="1747"/>
      </w:tblGrid>
      <w:tr w:rsidR="00B05E61" w:rsidRPr="002B6677" w:rsidTr="000E1B78">
        <w:trPr>
          <w:trHeight w:val="330"/>
          <w:jc w:val="center"/>
        </w:trPr>
        <w:tc>
          <w:tcPr>
            <w:tcW w:w="2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E61" w:rsidRPr="002B6677" w:rsidRDefault="00B05E61" w:rsidP="000E1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2B6677">
              <w:rPr>
                <w:rFonts w:ascii="Times New Roman" w:eastAsia="Times New Roman" w:hAnsi="Times New Roman"/>
                <w:szCs w:val="20"/>
              </w:rPr>
              <w:t>Наименование источника теплоснабжения</w:t>
            </w:r>
          </w:p>
        </w:tc>
        <w:tc>
          <w:tcPr>
            <w:tcW w:w="1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61" w:rsidRPr="002B6677" w:rsidRDefault="00B05E61" w:rsidP="000E1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2B6677">
              <w:rPr>
                <w:rFonts w:ascii="Times New Roman" w:eastAsia="Times New Roman" w:hAnsi="Times New Roman"/>
                <w:szCs w:val="20"/>
              </w:rPr>
              <w:t>Присоединенная нагрузка потребителей, Гкал/час</w:t>
            </w:r>
          </w:p>
        </w:tc>
        <w:tc>
          <w:tcPr>
            <w:tcW w:w="1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61" w:rsidRPr="002B6677" w:rsidRDefault="00B05E61" w:rsidP="000E1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2B6677">
              <w:rPr>
                <w:rFonts w:ascii="Times New Roman" w:eastAsia="Times New Roman" w:hAnsi="Times New Roman"/>
                <w:szCs w:val="20"/>
              </w:rPr>
              <w:t>Перспективная присоединенная нагрузка, Гкал/час</w:t>
            </w:r>
          </w:p>
        </w:tc>
      </w:tr>
      <w:tr w:rsidR="00B05E61" w:rsidRPr="002B6677" w:rsidTr="000E1B78">
        <w:trPr>
          <w:trHeight w:val="593"/>
          <w:jc w:val="center"/>
        </w:trPr>
        <w:tc>
          <w:tcPr>
            <w:tcW w:w="2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61" w:rsidRPr="002B6677" w:rsidRDefault="00B05E61" w:rsidP="000E1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61" w:rsidRPr="002B6677" w:rsidRDefault="00B05E61" w:rsidP="000E1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E61" w:rsidRPr="002B6677" w:rsidRDefault="00B05E61" w:rsidP="000E1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05E61" w:rsidRPr="002B6677" w:rsidTr="000E1B78">
        <w:trPr>
          <w:trHeight w:val="330"/>
          <w:jc w:val="center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E61" w:rsidRPr="002B6677" w:rsidRDefault="00B05E61" w:rsidP="000E1B78">
            <w:pPr>
              <w:spacing w:after="0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Cs w:val="28"/>
              </w:rPr>
              <w:t>ОБСУСО «Хозниковский психоневрологический интернат»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E61" w:rsidRPr="002A6D5D" w:rsidRDefault="00B05E61" w:rsidP="000E1B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Cs w:val="24"/>
              </w:rPr>
              <w:t>н/д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E61" w:rsidRPr="002A6D5D" w:rsidRDefault="00B05E61" w:rsidP="000E1B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Cs w:val="24"/>
              </w:rPr>
              <w:t>н/д</w:t>
            </w:r>
          </w:p>
        </w:tc>
      </w:tr>
      <w:tr w:rsidR="00B05E61" w:rsidRPr="002B6677" w:rsidTr="000E1B78">
        <w:trPr>
          <w:trHeight w:val="330"/>
          <w:jc w:val="center"/>
        </w:trPr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E61" w:rsidRDefault="00B05E61" w:rsidP="000E1B78">
            <w:pPr>
              <w:spacing w:after="0"/>
              <w:jc w:val="center"/>
              <w:rPr>
                <w:rFonts w:ascii="Times New Roman" w:eastAsia="Times New Roman" w:hAnsi="Times New Roman"/>
                <w:bCs/>
                <w:szCs w:val="28"/>
              </w:rPr>
            </w:pPr>
            <w:r>
              <w:rPr>
                <w:rFonts w:ascii="Times New Roman" w:eastAsia="Times New Roman" w:hAnsi="Times New Roman"/>
                <w:bCs/>
                <w:szCs w:val="28"/>
              </w:rPr>
              <w:t>ОАО «Комсервис»</w:t>
            </w:r>
          </w:p>
        </w:tc>
        <w:tc>
          <w:tcPr>
            <w:tcW w:w="1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E61" w:rsidRPr="002A6D5D" w:rsidRDefault="00B05E61" w:rsidP="000E1B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Cs w:val="24"/>
              </w:rPr>
              <w:t>н/д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E61" w:rsidRPr="002A6D5D" w:rsidRDefault="00B05E61" w:rsidP="000E1B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Cs w:val="24"/>
              </w:rPr>
              <w:t>н/д</w:t>
            </w:r>
          </w:p>
        </w:tc>
      </w:tr>
    </w:tbl>
    <w:p w:rsidR="00B67354" w:rsidRDefault="00B67354" w:rsidP="002451EC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2451EC" w:rsidRPr="002451EC" w:rsidRDefault="002451EC" w:rsidP="002451EC">
      <w:pPr>
        <w:spacing w:before="240" w:after="0"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2451EC">
        <w:rPr>
          <w:rFonts w:ascii="Times New Roman" w:eastAsia="Times New Roman" w:hAnsi="Times New Roman"/>
          <w:sz w:val="24"/>
          <w:lang w:eastAsia="ru-RU"/>
        </w:rPr>
        <w:t>Изменение присоединенной нагрузки потребителей к окончанию планируемого периода не планируется.</w:t>
      </w:r>
    </w:p>
    <w:p w:rsidR="002636CE" w:rsidRPr="00AF2DC3" w:rsidRDefault="005877DF" w:rsidP="002451EC">
      <w:pPr>
        <w:pStyle w:val="af1"/>
        <w:keepNext/>
        <w:jc w:val="right"/>
        <w:rPr>
          <w:bCs w:val="0"/>
          <w:color w:val="000000"/>
          <w:sz w:val="24"/>
          <w:szCs w:val="24"/>
        </w:rPr>
      </w:pPr>
      <w:r>
        <w:rPr>
          <w:rFonts w:eastAsia="Calibri"/>
          <w:bCs w:val="0"/>
          <w:color w:val="000000"/>
          <w:sz w:val="24"/>
          <w:szCs w:val="24"/>
          <w:lang w:eastAsia="en-US"/>
        </w:rPr>
        <w:br w:type="page"/>
      </w:r>
    </w:p>
    <w:p w:rsidR="00413A2E" w:rsidRPr="00130E8B" w:rsidRDefault="002E2EE7" w:rsidP="002E2EE7">
      <w:pPr>
        <w:pStyle w:val="1"/>
        <w:spacing w:before="0"/>
        <w:ind w:left="567" w:firstLine="426"/>
      </w:pPr>
      <w:bookmarkStart w:id="25" w:name="_Toc432753011"/>
      <w:r>
        <w:lastRenderedPageBreak/>
        <w:t xml:space="preserve"> </w:t>
      </w:r>
      <w:r w:rsidR="002636CE" w:rsidRPr="00130E8B">
        <w:t xml:space="preserve">Раздел </w:t>
      </w:r>
      <w:r>
        <w:t xml:space="preserve"> </w:t>
      </w:r>
      <w:r w:rsidR="002636CE" w:rsidRPr="00130E8B">
        <w:t>Перспективные балансы теплоносителя</w:t>
      </w:r>
      <w:bookmarkEnd w:id="25"/>
    </w:p>
    <w:p w:rsidR="002636CE" w:rsidRPr="00482F56" w:rsidRDefault="00470E32" w:rsidP="002E2EE7">
      <w:pPr>
        <w:pStyle w:val="2"/>
        <w:spacing w:before="240"/>
        <w:ind w:left="567" w:firstLine="426"/>
        <w:jc w:val="both"/>
      </w:pPr>
      <w:bookmarkStart w:id="26" w:name="_Toc432753012"/>
      <w:r>
        <w:t>П</w:t>
      </w:r>
      <w:r w:rsidR="002636CE" w:rsidRPr="00482F56">
        <w:t>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потребителей.</w:t>
      </w:r>
      <w:bookmarkEnd w:id="26"/>
    </w:p>
    <w:p w:rsidR="00195D5B" w:rsidRPr="00AF589F" w:rsidRDefault="00195D5B" w:rsidP="002E2EE7">
      <w:pPr>
        <w:widowControl w:val="0"/>
        <w:tabs>
          <w:tab w:val="left" w:pos="567"/>
        </w:tabs>
        <w:adjustRightInd w:val="0"/>
        <w:spacing w:before="240" w:after="0" w:line="360" w:lineRule="auto"/>
        <w:ind w:left="567" w:firstLine="426"/>
        <w:jc w:val="both"/>
        <w:textAlignment w:val="baseline"/>
        <w:rPr>
          <w:rFonts w:ascii="Times New Roman" w:eastAsia="Times New Roman" w:hAnsi="Times New Roman"/>
          <w:spacing w:val="-5"/>
          <w:sz w:val="24"/>
          <w:szCs w:val="24"/>
        </w:rPr>
      </w:pPr>
      <w:r w:rsidRPr="00923C90">
        <w:rPr>
          <w:rFonts w:ascii="Times New Roman" w:eastAsia="Times New Roman" w:hAnsi="Times New Roman"/>
          <w:spacing w:val="-5"/>
          <w:sz w:val="24"/>
          <w:szCs w:val="24"/>
        </w:rPr>
        <w:t>Балансы производительности водоподготовительных установок теплоносителя для тепловых сетей сформированы по результатам сведения балансов тепловых нагрузок и тепловых мощностей источников систем теплоснабжения, после чего формируются балансы тепловой мощности источника тепловой энергии и присоединенной тепловой нагрузки в каждой зоне действия источника тепловой энергии по каждому из магистральных выводов (если таких выводов несколько) тепловой мощности источника тепловой энергии и определяются расходы сетевой воды, объем сетей и теплопроводов и потери в сетях по нормативам потерь в зависимости от вида системы ГВС. При одиночных выводах распределение тепловой мощности не требуется. Значения потерь теплоносителя в магистралях каждого источника принимаются с повышающим коэффициентом (1,05-1,1 в зависимости от химсостава исходной воды, используемой для подпитки теплосети, и технологической схемы водоочистки).</w:t>
      </w:r>
    </w:p>
    <w:p w:rsidR="00195D5B" w:rsidRPr="00195D5B" w:rsidRDefault="002E2EE7" w:rsidP="002E2EE7">
      <w:pPr>
        <w:autoSpaceDE w:val="0"/>
        <w:autoSpaceDN w:val="0"/>
        <w:adjustRightInd w:val="0"/>
        <w:spacing w:after="0" w:line="360" w:lineRule="auto"/>
        <w:ind w:left="567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7AE9">
        <w:rPr>
          <w:rFonts w:ascii="Times New Roman" w:eastAsia="Times New Roman" w:hAnsi="Times New Roman"/>
          <w:color w:val="000000"/>
          <w:sz w:val="24"/>
          <w:szCs w:val="24"/>
        </w:rPr>
        <w:t xml:space="preserve">Расчет производительности ВПУ котельных для подпитки тепловых сетей в их зонах действия с учетом перспективных планов развития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не прив</w:t>
      </w:r>
      <w:r w:rsidR="00B05E61">
        <w:rPr>
          <w:rFonts w:ascii="Times New Roman" w:eastAsia="Times New Roman" w:hAnsi="Times New Roman"/>
          <w:color w:val="000000"/>
          <w:sz w:val="24"/>
          <w:szCs w:val="24"/>
        </w:rPr>
        <w:t>одится, так как ВПУ на котельных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отсутствует</w:t>
      </w:r>
      <w:r w:rsidR="00195D5B" w:rsidRPr="00923C90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195D5B" w:rsidRPr="00195D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195D5B" w:rsidRDefault="00195D5B" w:rsidP="002E2EE7">
      <w:pPr>
        <w:spacing w:after="0" w:line="240" w:lineRule="auto"/>
        <w:ind w:left="567" w:firstLine="426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F023F2" w:rsidRPr="0064032A" w:rsidRDefault="00F023F2" w:rsidP="002E2EE7">
      <w:pPr>
        <w:pStyle w:val="2"/>
        <w:ind w:left="567" w:firstLine="426"/>
        <w:rPr>
          <w:lang w:eastAsia="ru-RU"/>
        </w:rPr>
      </w:pPr>
      <w:bookmarkStart w:id="27" w:name="_Toc372794811"/>
      <w:bookmarkStart w:id="28" w:name="_Toc432753013"/>
      <w:r w:rsidRPr="0064032A">
        <w:rPr>
          <w:lang w:eastAsia="ru-RU"/>
        </w:rPr>
        <w:t>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теплоснабжения.</w:t>
      </w:r>
      <w:bookmarkEnd w:id="27"/>
      <w:bookmarkEnd w:id="28"/>
    </w:p>
    <w:p w:rsidR="0064032A" w:rsidRPr="0064032A" w:rsidRDefault="0064032A" w:rsidP="002E2EE7">
      <w:pPr>
        <w:widowControl w:val="0"/>
        <w:tabs>
          <w:tab w:val="left" w:pos="567"/>
        </w:tabs>
        <w:adjustRightInd w:val="0"/>
        <w:spacing w:before="240" w:after="0" w:line="360" w:lineRule="auto"/>
        <w:ind w:left="567" w:firstLine="426"/>
        <w:jc w:val="both"/>
        <w:textAlignment w:val="baseline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64032A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Для систем теплоснабжения согласно п. 6.17 СНиП 41-02-2003 «Тепловые сети» предусматривается аварийная дополнительная подпитка химически необработанной и недеаэрированной водой, расход которой принимается равным 2 % от объема воды в трубопроводах тепловых сетей и присоединенных к ним системах отопления и вентиляции.</w:t>
      </w:r>
    </w:p>
    <w:p w:rsidR="0064032A" w:rsidRDefault="0064032A" w:rsidP="002E2EE7">
      <w:pPr>
        <w:spacing w:line="360" w:lineRule="auto"/>
        <w:ind w:left="567" w:firstLine="426"/>
        <w:jc w:val="both"/>
        <w:rPr>
          <w:rFonts w:ascii="Times New Roman" w:eastAsia="Times New Roman" w:hAnsi="Times New Roman"/>
          <w:sz w:val="24"/>
          <w:lang w:eastAsia="ru-RU"/>
        </w:rPr>
      </w:pPr>
      <w:r w:rsidRPr="0064032A">
        <w:rPr>
          <w:rFonts w:ascii="Times New Roman" w:eastAsia="Times New Roman" w:hAnsi="Times New Roman"/>
          <w:sz w:val="24"/>
          <w:lang w:eastAsia="ru-RU"/>
        </w:rPr>
        <w:t>Необходимые данные по балансам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теплоснабжения, не предоставлены, либо отсутствуют.</w:t>
      </w:r>
    </w:p>
    <w:p w:rsidR="00B67354" w:rsidRPr="0064032A" w:rsidRDefault="00B67354" w:rsidP="0064032A">
      <w:pPr>
        <w:spacing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  <w:sectPr w:rsidR="00B67354" w:rsidRPr="0064032A" w:rsidSect="002E2EE7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851" w:right="1134" w:bottom="737" w:left="567" w:header="567" w:footer="567" w:gutter="0"/>
          <w:cols w:space="720"/>
          <w:titlePg/>
        </w:sectPr>
      </w:pPr>
    </w:p>
    <w:p w:rsidR="002636CE" w:rsidRPr="00130E8B" w:rsidRDefault="002636CE" w:rsidP="00130E8B">
      <w:pPr>
        <w:pStyle w:val="1"/>
      </w:pPr>
      <w:bookmarkStart w:id="29" w:name="_Toc432753014"/>
      <w:r w:rsidRPr="002F3D24">
        <w:lastRenderedPageBreak/>
        <w:t>Раздел</w:t>
      </w:r>
      <w:r w:rsidRPr="00130E8B">
        <w:t xml:space="preserve"> Предложения по строительству, реконструкции и техническому перевооружению источников тепловой энергии</w:t>
      </w:r>
      <w:bookmarkEnd w:id="29"/>
    </w:p>
    <w:p w:rsidR="002636CE" w:rsidRPr="009472F8" w:rsidRDefault="00470E32" w:rsidP="008B0878">
      <w:pPr>
        <w:pStyle w:val="2"/>
        <w:spacing w:before="120"/>
        <w:ind w:left="578" w:hanging="578"/>
        <w:jc w:val="both"/>
      </w:pPr>
      <w:bookmarkStart w:id="30" w:name="_Toc432753015"/>
      <w:r>
        <w:t>П</w:t>
      </w:r>
      <w:r w:rsidR="00050C3D">
        <w:t>редложение</w:t>
      </w:r>
      <w:r w:rsidR="002636CE" w:rsidRPr="00482F56">
        <w:t xml:space="preserve"> по новому строительству источников тепловой энергии, обеспечивающие приросты перспективной тепловой нагрузки на вновь осваиваемых территориях поселения, городского округа, для которых отсутствует возможность передачи тепла от существующих и реконструируемых источников тепловой энергии.</w:t>
      </w:r>
      <w:bookmarkEnd w:id="30"/>
    </w:p>
    <w:p w:rsidR="0064032A" w:rsidRPr="0064032A" w:rsidRDefault="00BD1E67" w:rsidP="006421B0">
      <w:pPr>
        <w:widowControl w:val="0"/>
        <w:adjustRightInd w:val="0"/>
        <w:spacing w:before="120" w:after="0" w:line="36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147C7">
        <w:rPr>
          <w:rFonts w:ascii="Times New Roman" w:eastAsia="Times New Roman" w:hAnsi="Times New Roman"/>
          <w:sz w:val="24"/>
          <w:szCs w:val="28"/>
          <w:lang w:eastAsia="ru-RU"/>
        </w:rPr>
        <w:t xml:space="preserve">В рамках планируемых мероприятий </w:t>
      </w:r>
      <w:r w:rsidR="006421B0">
        <w:rPr>
          <w:rFonts w:ascii="Times New Roman" w:eastAsia="Times New Roman" w:hAnsi="Times New Roman"/>
          <w:sz w:val="24"/>
          <w:szCs w:val="28"/>
          <w:lang w:eastAsia="ru-RU"/>
        </w:rPr>
        <w:t>при реализации схемы теплоснабжения стоительства источников тепловой энергии не предусмотрено.</w:t>
      </w:r>
    </w:p>
    <w:p w:rsidR="002636CE" w:rsidRPr="009472F8" w:rsidRDefault="006C6243" w:rsidP="006421B0">
      <w:pPr>
        <w:pStyle w:val="2"/>
        <w:ind w:left="567" w:hanging="567"/>
        <w:jc w:val="both"/>
      </w:pPr>
      <w:bookmarkStart w:id="31" w:name="_Toc432753016"/>
      <w:r>
        <w:t>П</w:t>
      </w:r>
      <w:r w:rsidR="00050C3D" w:rsidRPr="00251F25">
        <w:t>редложение</w:t>
      </w:r>
      <w:r w:rsidR="002636CE" w:rsidRPr="00251F25">
        <w:t xml:space="preserve"> по реконструкции источников тепловой энергии, обеспечивающие приросты перспективной тепловой нагрузки в существующих и расширяемых зонах действия источников тепловой энергии.</w:t>
      </w:r>
      <w:bookmarkEnd w:id="31"/>
    </w:p>
    <w:p w:rsidR="0064032A" w:rsidRPr="0064032A" w:rsidRDefault="0064032A" w:rsidP="0064032A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>Реконструкция</w:t>
      </w:r>
      <w:r w:rsidRPr="0064032A">
        <w:rPr>
          <w:rFonts w:ascii="Times New Roman" w:eastAsia="Times New Roman" w:hAnsi="Times New Roman"/>
          <w:sz w:val="24"/>
          <w:szCs w:val="26"/>
          <w:lang w:eastAsia="ru-RU"/>
        </w:rPr>
        <w:t xml:space="preserve"> источников тепловой энергии 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обеспечивающих приросты тепловой нагрузки в существующих и расширяемых зонах действия источников тепловой энергии</w:t>
      </w:r>
      <w:r w:rsidRPr="0064032A">
        <w:rPr>
          <w:rFonts w:ascii="Times New Roman" w:eastAsia="Times New Roman" w:hAnsi="Times New Roman"/>
          <w:sz w:val="24"/>
          <w:szCs w:val="26"/>
          <w:lang w:eastAsia="ru-RU"/>
        </w:rPr>
        <w:t xml:space="preserve">, не планируется. </w:t>
      </w:r>
    </w:p>
    <w:p w:rsidR="002636CE" w:rsidRDefault="006C6243" w:rsidP="006421B0">
      <w:pPr>
        <w:pStyle w:val="2"/>
        <w:ind w:left="567" w:hanging="567"/>
        <w:jc w:val="both"/>
      </w:pPr>
      <w:bookmarkStart w:id="32" w:name="_Toc432753017"/>
      <w:r>
        <w:rPr>
          <w:bCs w:val="0"/>
        </w:rPr>
        <w:t>П</w:t>
      </w:r>
      <w:r w:rsidR="00050C3D" w:rsidRPr="006C6243">
        <w:rPr>
          <w:bCs w:val="0"/>
        </w:rPr>
        <w:t>редложение</w:t>
      </w:r>
      <w:r w:rsidR="002636CE" w:rsidRPr="006C6243">
        <w:rPr>
          <w:bCs w:val="0"/>
        </w:rPr>
        <w:t xml:space="preserve"> по техническому перевооружению источников тепловой энергии с целью повышения эффективности работы систем теплоснабжения</w:t>
      </w:r>
      <w:r w:rsidR="002636CE" w:rsidRPr="006C6243">
        <w:t>.</w:t>
      </w:r>
      <w:bookmarkEnd w:id="32"/>
    </w:p>
    <w:p w:rsidR="0064032A" w:rsidRDefault="0064032A" w:rsidP="0064032A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64032A">
        <w:rPr>
          <w:rFonts w:ascii="Times New Roman" w:eastAsia="Times New Roman" w:hAnsi="Times New Roman"/>
          <w:sz w:val="24"/>
          <w:szCs w:val="26"/>
          <w:lang w:eastAsia="ru-RU"/>
        </w:rPr>
        <w:t xml:space="preserve">Техническое перевооружение источников тепловой энергии с целью повышения эффективности работы системы теплоснабжения, не планируется. </w:t>
      </w:r>
    </w:p>
    <w:p w:rsidR="00722895" w:rsidRPr="000147C7" w:rsidRDefault="00722895" w:rsidP="006421B0">
      <w:pPr>
        <w:pStyle w:val="2"/>
        <w:ind w:left="567" w:hanging="567"/>
        <w:jc w:val="both"/>
      </w:pPr>
      <w:bookmarkStart w:id="33" w:name="_Toc432753018"/>
      <w:r w:rsidRPr="000147C7">
        <w:t>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котельных,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случае, если продление срока службы технически невозможно или экономически нецелесообразно.</w:t>
      </w:r>
      <w:bookmarkEnd w:id="33"/>
    </w:p>
    <w:p w:rsidR="00722895" w:rsidRPr="0064032A" w:rsidRDefault="00360D4E" w:rsidP="0064032A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0147C7">
        <w:rPr>
          <w:rFonts w:ascii="Times New Roman" w:eastAsia="Times New Roman" w:hAnsi="Times New Roman"/>
          <w:sz w:val="24"/>
          <w:szCs w:val="26"/>
          <w:lang w:eastAsia="ru-RU"/>
        </w:rPr>
        <w:t>Совместная работа источников тепловой энергии, функционирующих в режиме комбинированной выработки электрической и тепловой энергии, не планируется.</w:t>
      </w:r>
    </w:p>
    <w:p w:rsidR="002636CE" w:rsidRPr="006C6243" w:rsidRDefault="00AE2342" w:rsidP="006421B0">
      <w:pPr>
        <w:pStyle w:val="2"/>
        <w:ind w:left="567" w:hanging="567"/>
        <w:jc w:val="both"/>
      </w:pPr>
      <w:bookmarkStart w:id="34" w:name="_Toc432753019"/>
      <w:r>
        <w:rPr>
          <w:bCs w:val="0"/>
        </w:rPr>
        <w:t>М</w:t>
      </w:r>
      <w:r w:rsidRPr="00AE2342">
        <w:rPr>
          <w:bCs w:val="0"/>
        </w:rPr>
        <w:t>еры по переоборудованию котельных в источники комбинированной выработки электрической и тепловой энергии для каждого этапа</w:t>
      </w:r>
      <w:r w:rsidR="002636CE" w:rsidRPr="006C6243">
        <w:t>.</w:t>
      </w:r>
      <w:bookmarkEnd w:id="34"/>
    </w:p>
    <w:p w:rsidR="006421B0" w:rsidRDefault="0064032A" w:rsidP="00360D4E">
      <w:pPr>
        <w:spacing w:before="240" w:after="0" w:line="360" w:lineRule="auto"/>
        <w:ind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Переоборудованию котельных</w:t>
      </w:r>
      <w:r w:rsidRPr="00F3012B">
        <w:rPr>
          <w:rFonts w:ascii="Times New Roman" w:eastAsia="Times New Roman" w:hAnsi="Times New Roman"/>
          <w:sz w:val="24"/>
          <w:szCs w:val="24"/>
        </w:rPr>
        <w:t xml:space="preserve"> в источник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F3012B">
        <w:rPr>
          <w:rFonts w:ascii="Times New Roman" w:eastAsia="Times New Roman" w:hAnsi="Times New Roman"/>
          <w:sz w:val="24"/>
          <w:szCs w:val="24"/>
        </w:rPr>
        <w:t xml:space="preserve"> комбинированной выработки электрической и тепловой энергии </w:t>
      </w:r>
      <w:r>
        <w:rPr>
          <w:rFonts w:ascii="Times New Roman" w:eastAsia="Times New Roman" w:hAnsi="Times New Roman"/>
          <w:sz w:val="24"/>
          <w:szCs w:val="24"/>
        </w:rPr>
        <w:t>не планируется.</w:t>
      </w:r>
    </w:p>
    <w:p w:rsidR="002636CE" w:rsidRDefault="00AE2342" w:rsidP="006421B0">
      <w:pPr>
        <w:pStyle w:val="2"/>
        <w:ind w:left="567" w:hanging="567"/>
        <w:jc w:val="both"/>
      </w:pPr>
      <w:bookmarkStart w:id="35" w:name="_Toc432753020"/>
      <w:r>
        <w:rPr>
          <w:bCs w:val="0"/>
        </w:rPr>
        <w:t>М</w:t>
      </w:r>
      <w:r w:rsidRPr="00AE2342">
        <w:rPr>
          <w:bCs w:val="0"/>
        </w:rPr>
        <w:t>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энергии, в пиковый режим работы для каждого этапа, в том числе график перевода</w:t>
      </w:r>
      <w:r w:rsidR="002636CE" w:rsidRPr="006C6243">
        <w:t>.</w:t>
      </w:r>
      <w:bookmarkEnd w:id="35"/>
    </w:p>
    <w:p w:rsidR="0064032A" w:rsidRPr="0064032A" w:rsidRDefault="0064032A" w:rsidP="0064032A">
      <w:pPr>
        <w:widowControl w:val="0"/>
        <w:tabs>
          <w:tab w:val="left" w:pos="993"/>
        </w:tabs>
        <w:adjustRightInd w:val="0"/>
        <w:spacing w:before="12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32A">
        <w:rPr>
          <w:rFonts w:ascii="Times New Roman" w:eastAsia="Times New Roman" w:hAnsi="Times New Roman"/>
          <w:sz w:val="24"/>
          <w:szCs w:val="24"/>
          <w:lang w:eastAsia="ru-RU"/>
        </w:rPr>
        <w:t>Перевод котельных, размещенных в существующих и расширяемых зонах действия источников комбинированной выработки тепло</w:t>
      </w:r>
      <w:r w:rsidR="00AE2342">
        <w:rPr>
          <w:rFonts w:ascii="Times New Roman" w:eastAsia="Times New Roman" w:hAnsi="Times New Roman"/>
          <w:sz w:val="24"/>
          <w:szCs w:val="24"/>
          <w:lang w:eastAsia="ru-RU"/>
        </w:rPr>
        <w:t>вой и электрической энергии, в пиковый</w:t>
      </w:r>
      <w:r w:rsidRPr="0064032A">
        <w:rPr>
          <w:rFonts w:ascii="Times New Roman" w:eastAsia="Times New Roman" w:hAnsi="Times New Roman"/>
          <w:sz w:val="24"/>
          <w:szCs w:val="24"/>
          <w:lang w:eastAsia="ru-RU"/>
        </w:rPr>
        <w:t xml:space="preserve"> режим не планируется.</w:t>
      </w:r>
    </w:p>
    <w:p w:rsidR="002636CE" w:rsidRDefault="00AE2342" w:rsidP="006421B0">
      <w:pPr>
        <w:pStyle w:val="2"/>
        <w:ind w:left="567" w:hanging="567"/>
        <w:jc w:val="both"/>
      </w:pPr>
      <w:bookmarkStart w:id="36" w:name="_Toc432753021"/>
      <w:r>
        <w:rPr>
          <w:bCs w:val="0"/>
        </w:rPr>
        <w:lastRenderedPageBreak/>
        <w:t>Р</w:t>
      </w:r>
      <w:r w:rsidRPr="00AE2342">
        <w:rPr>
          <w:bCs w:val="0"/>
        </w:rPr>
        <w:t>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теплоснабжения, на каждом этапе</w:t>
      </w:r>
      <w:r w:rsidR="002636CE" w:rsidRPr="00062FCE">
        <w:t>.</w:t>
      </w:r>
      <w:bookmarkEnd w:id="36"/>
    </w:p>
    <w:p w:rsidR="0064032A" w:rsidRPr="0064032A" w:rsidRDefault="0064032A" w:rsidP="0064032A">
      <w:pPr>
        <w:spacing w:before="240"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32A">
        <w:rPr>
          <w:rFonts w:ascii="Times New Roman" w:hAnsi="Times New Roman"/>
          <w:sz w:val="24"/>
          <w:szCs w:val="24"/>
          <w:lang w:eastAsia="ru-RU"/>
        </w:rPr>
        <w:t>Перспективная присоединенная нагрузка к окончанию планируемого периода (202</w:t>
      </w:r>
      <w:r w:rsidR="006421B0">
        <w:rPr>
          <w:rFonts w:ascii="Times New Roman" w:hAnsi="Times New Roman"/>
          <w:sz w:val="24"/>
          <w:szCs w:val="24"/>
          <w:lang w:eastAsia="ru-RU"/>
        </w:rPr>
        <w:t>5</w:t>
      </w:r>
      <w:r w:rsidRPr="0064032A">
        <w:rPr>
          <w:rFonts w:ascii="Times New Roman" w:hAnsi="Times New Roman"/>
          <w:sz w:val="24"/>
          <w:szCs w:val="24"/>
          <w:lang w:eastAsia="ru-RU"/>
        </w:rPr>
        <w:t xml:space="preserve"> год) по сравнению с базовым годом не изменится.</w:t>
      </w:r>
    </w:p>
    <w:p w:rsidR="008A77B1" w:rsidRPr="00D874A3" w:rsidRDefault="00AE2342" w:rsidP="006421B0">
      <w:pPr>
        <w:pStyle w:val="2"/>
        <w:ind w:left="567" w:hanging="567"/>
        <w:jc w:val="both"/>
      </w:pPr>
      <w:bookmarkStart w:id="37" w:name="_Toc432753022"/>
      <w:r>
        <w:t>О</w:t>
      </w:r>
      <w:r w:rsidRPr="00AE2342">
        <w:t>птимальный температурный график отпуска тепловой энергии для каждого источника тепловой энергии или группы источников в системе теплоснабжения, работающей на общую тепловую сеть, устанавливаемый для каждого этапа, и оценку затрат при необходимости его изменения</w:t>
      </w:r>
      <w:r w:rsidR="00195AE3" w:rsidRPr="00D874A3">
        <w:t>.</w:t>
      </w:r>
      <w:bookmarkEnd w:id="37"/>
    </w:p>
    <w:p w:rsidR="0064032A" w:rsidRDefault="0064032A" w:rsidP="0064032A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4032A">
        <w:rPr>
          <w:rFonts w:ascii="Times New Roman" w:eastAsia="Times New Roman" w:hAnsi="Times New Roman"/>
          <w:sz w:val="24"/>
          <w:szCs w:val="28"/>
          <w:lang w:eastAsia="ru-RU"/>
        </w:rPr>
        <w:t>По данным, полученным от ресурсосн</w:t>
      </w:r>
      <w:r w:rsidR="006421B0">
        <w:rPr>
          <w:rFonts w:ascii="Times New Roman" w:eastAsia="Times New Roman" w:hAnsi="Times New Roman"/>
          <w:sz w:val="24"/>
          <w:szCs w:val="28"/>
          <w:lang w:eastAsia="ru-RU"/>
        </w:rPr>
        <w:t xml:space="preserve">абжающей организации, по факту </w:t>
      </w:r>
      <w:r w:rsidRPr="0064032A">
        <w:rPr>
          <w:rFonts w:ascii="Times New Roman" w:eastAsia="Times New Roman" w:hAnsi="Times New Roman"/>
          <w:sz w:val="24"/>
          <w:szCs w:val="28"/>
          <w:lang w:eastAsia="ru-RU"/>
        </w:rPr>
        <w:t xml:space="preserve">температурный график </w:t>
      </w:r>
      <w:r w:rsidR="006421B0">
        <w:rPr>
          <w:rFonts w:ascii="Times New Roman" w:eastAsia="Times New Roman" w:hAnsi="Times New Roman"/>
          <w:sz w:val="24"/>
          <w:szCs w:val="28"/>
          <w:lang w:eastAsia="ru-RU"/>
        </w:rPr>
        <w:t xml:space="preserve">сохранится </w:t>
      </w:r>
      <w:r w:rsidRPr="0064032A">
        <w:rPr>
          <w:rFonts w:ascii="Times New Roman" w:eastAsia="Times New Roman" w:hAnsi="Times New Roman"/>
          <w:sz w:val="24"/>
          <w:szCs w:val="28"/>
          <w:lang w:eastAsia="ru-RU"/>
        </w:rPr>
        <w:t xml:space="preserve">95/70 </w:t>
      </w:r>
      <w:r w:rsidRPr="0064032A">
        <w:rPr>
          <w:rFonts w:ascii="Times New Roman" w:eastAsia="Times New Roman" w:hAnsi="Times New Roman"/>
          <w:sz w:val="24"/>
          <w:szCs w:val="28"/>
          <w:vertAlign w:val="superscript"/>
          <w:lang w:eastAsia="ru-RU"/>
        </w:rPr>
        <w:t>о</w:t>
      </w:r>
      <w:r w:rsidRPr="0064032A">
        <w:rPr>
          <w:rFonts w:ascii="Times New Roman" w:eastAsia="Times New Roman" w:hAnsi="Times New Roman"/>
          <w:sz w:val="24"/>
          <w:szCs w:val="28"/>
          <w:lang w:eastAsia="ru-RU"/>
        </w:rPr>
        <w:t>С.</w:t>
      </w:r>
    </w:p>
    <w:p w:rsidR="00AE2342" w:rsidRDefault="00AE2342" w:rsidP="006421B0">
      <w:pPr>
        <w:pStyle w:val="2"/>
        <w:ind w:left="567" w:hanging="567"/>
        <w:jc w:val="both"/>
      </w:pPr>
      <w:bookmarkStart w:id="38" w:name="_Toc432753023"/>
      <w:r>
        <w:t>П</w:t>
      </w:r>
      <w:r w:rsidRPr="00AE2342">
        <w:t>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</w:t>
      </w:r>
      <w:r w:rsidRPr="00D874A3">
        <w:t>.</w:t>
      </w:r>
      <w:bookmarkEnd w:id="38"/>
    </w:p>
    <w:p w:rsidR="00AE2342" w:rsidRPr="0064032A" w:rsidRDefault="00AE2342" w:rsidP="00AE2342">
      <w:pPr>
        <w:spacing w:before="120" w:line="360" w:lineRule="auto"/>
        <w:ind w:firstLine="567"/>
        <w:jc w:val="both"/>
      </w:pPr>
      <w:r w:rsidRPr="00590712">
        <w:rPr>
          <w:rFonts w:ascii="Times New Roman" w:hAnsi="Times New Roman"/>
          <w:sz w:val="24"/>
        </w:rPr>
        <w:t xml:space="preserve">Перспективная установленная тепловая мощность по каждому источнику теплоснабжения с указанием сроков ввода в эксплуатацию основного оборудования представлена в пункте </w:t>
      </w:r>
      <w:r>
        <w:rPr>
          <w:rFonts w:ascii="Times New Roman" w:hAnsi="Times New Roman"/>
          <w:sz w:val="24"/>
        </w:rPr>
        <w:t>2.4</w:t>
      </w:r>
      <w:r w:rsidRPr="00590712">
        <w:rPr>
          <w:rFonts w:ascii="Times New Roman" w:hAnsi="Times New Roman"/>
          <w:sz w:val="24"/>
        </w:rPr>
        <w:t xml:space="preserve"> данного документа</w:t>
      </w:r>
      <w:r>
        <w:rPr>
          <w:rFonts w:ascii="Times New Roman" w:hAnsi="Times New Roman"/>
          <w:sz w:val="24"/>
        </w:rPr>
        <w:t>.</w:t>
      </w:r>
    </w:p>
    <w:p w:rsidR="00AE2342" w:rsidRPr="00AE2342" w:rsidRDefault="00AE2342" w:rsidP="00AE2342"/>
    <w:p w:rsidR="00AE2342" w:rsidRPr="00AE2342" w:rsidRDefault="00AE2342" w:rsidP="0064032A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64032A" w:rsidRPr="0064032A" w:rsidRDefault="0064032A" w:rsidP="0064032A"/>
    <w:p w:rsidR="008A77B1" w:rsidRPr="00130E8B" w:rsidRDefault="00E722ED" w:rsidP="00A24904">
      <w:pPr>
        <w:pStyle w:val="1"/>
        <w:spacing w:before="0"/>
        <w:ind w:left="431" w:hanging="431"/>
      </w:pPr>
      <w:r>
        <w:rPr>
          <w:sz w:val="24"/>
          <w:szCs w:val="24"/>
          <w:u w:val="single"/>
          <w:lang w:eastAsia="ru-RU"/>
        </w:rPr>
        <w:br w:type="page"/>
      </w:r>
      <w:bookmarkStart w:id="39" w:name="_Toc432753024"/>
      <w:r w:rsidR="008A77B1" w:rsidRPr="00130E8B">
        <w:lastRenderedPageBreak/>
        <w:t>Раздел Предложения по строительству и реконструкции тепловых сетей</w:t>
      </w:r>
      <w:bookmarkEnd w:id="39"/>
    </w:p>
    <w:p w:rsidR="00BD1E67" w:rsidRDefault="00BD1E67" w:rsidP="00BD1E67">
      <w:pPr>
        <w:pStyle w:val="2"/>
        <w:ind w:left="426" w:hanging="426"/>
        <w:jc w:val="both"/>
      </w:pPr>
      <w:bookmarkStart w:id="40" w:name="_Toc432753025"/>
      <w:r w:rsidRPr="00BD1E67">
        <w:t>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</w:r>
      <w:r>
        <w:t>.</w:t>
      </w:r>
      <w:bookmarkEnd w:id="40"/>
    </w:p>
    <w:p w:rsidR="000C2228" w:rsidRPr="000C2228" w:rsidRDefault="000C2228" w:rsidP="000C2228">
      <w:pPr>
        <w:spacing w:before="120"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0C2228">
        <w:rPr>
          <w:rFonts w:ascii="Times New Roman" w:eastAsia="Times New Roman" w:hAnsi="Times New Roman"/>
          <w:sz w:val="24"/>
          <w:lang w:eastAsia="ru-RU"/>
        </w:rPr>
        <w:t>Строительство и реконструкция тепловых сетей, обеспечивающих перераспределение тепловой нагрузки из зон с  дефицитом располагаемой тепловой мощности источников тепловой энергии в зоны с резервом  располагаемой тепловой мощности источников тепловой энергии, не планируется, ввиду отсутствия таких зон.</w:t>
      </w:r>
    </w:p>
    <w:p w:rsidR="00BD1E67" w:rsidRPr="00BD1E67" w:rsidRDefault="00BD1E67" w:rsidP="00BD1E67">
      <w:pPr>
        <w:pStyle w:val="2"/>
        <w:ind w:left="426" w:hanging="426"/>
        <w:jc w:val="both"/>
      </w:pPr>
      <w:bookmarkStart w:id="41" w:name="_Toc432753026"/>
      <w:r w:rsidRPr="00BD1E67">
        <w:t>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поселения, городского округа под жилищную, комплексную или производственную застройку.</w:t>
      </w:r>
      <w:bookmarkEnd w:id="41"/>
    </w:p>
    <w:p w:rsidR="000C2228" w:rsidRPr="000C2228" w:rsidRDefault="000C2228" w:rsidP="000C2228">
      <w:pPr>
        <w:spacing w:before="120"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0C2228">
        <w:rPr>
          <w:rFonts w:ascii="Times New Roman" w:eastAsia="Times New Roman" w:hAnsi="Times New Roman"/>
          <w:sz w:val="24"/>
          <w:lang w:eastAsia="ru-RU"/>
        </w:rPr>
        <w:t>Строительство тепловых сетей для обеспечения перспективных приростов тепловой нагрузки  во вновь осваиваемых районах поселения, не планируется.</w:t>
      </w:r>
    </w:p>
    <w:p w:rsidR="008A77B1" w:rsidRDefault="00BD1E67" w:rsidP="006421B0">
      <w:pPr>
        <w:pStyle w:val="2"/>
        <w:ind w:left="426" w:hanging="426"/>
        <w:jc w:val="both"/>
      </w:pPr>
      <w:bookmarkStart w:id="42" w:name="_Toc432753027"/>
      <w:r w:rsidRPr="00BD1E67">
        <w:t>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r w:rsidR="008A77B1" w:rsidRPr="00482F56">
        <w:t>.</w:t>
      </w:r>
      <w:bookmarkEnd w:id="42"/>
    </w:p>
    <w:p w:rsidR="000C2228" w:rsidRDefault="000C2228" w:rsidP="000C2228">
      <w:pPr>
        <w:spacing w:before="120" w:line="360" w:lineRule="auto"/>
        <w:ind w:firstLine="567"/>
        <w:rPr>
          <w:rFonts w:ascii="Times New Roman" w:hAnsi="Times New Roman"/>
          <w:sz w:val="24"/>
        </w:rPr>
      </w:pPr>
      <w:bookmarkStart w:id="43" w:name="_Toc424715369"/>
      <w:r w:rsidRPr="000C2228">
        <w:rPr>
          <w:rFonts w:ascii="Times New Roman" w:hAnsi="Times New Roman"/>
          <w:sz w:val="24"/>
        </w:rPr>
        <w:t>Строительство и  реконструкция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энергии, не планируется.</w:t>
      </w:r>
      <w:bookmarkEnd w:id="43"/>
    </w:p>
    <w:p w:rsidR="008A77B1" w:rsidRPr="00534466" w:rsidRDefault="00BD1E67" w:rsidP="00BD1E67">
      <w:pPr>
        <w:pStyle w:val="2"/>
        <w:ind w:left="426" w:hanging="426"/>
        <w:jc w:val="both"/>
      </w:pPr>
      <w:bookmarkStart w:id="44" w:name="_Toc432753028"/>
      <w:r w:rsidRPr="00BD1E67">
        <w:t>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  <w:r w:rsidR="00534466">
        <w:t>.</w:t>
      </w:r>
      <w:bookmarkEnd w:id="44"/>
    </w:p>
    <w:p w:rsidR="002F3D24" w:rsidRDefault="002F3D24" w:rsidP="006421B0">
      <w:pPr>
        <w:spacing w:line="360" w:lineRule="auto"/>
        <w:rPr>
          <w:rFonts w:ascii="Times New Roman" w:eastAsia="Times New Roman" w:hAnsi="Times New Roman"/>
          <w:spacing w:val="-5"/>
          <w:sz w:val="24"/>
          <w:szCs w:val="24"/>
        </w:rPr>
      </w:pPr>
      <w:bookmarkStart w:id="45" w:name="bookmark155"/>
      <w:r w:rsidRPr="000C2228">
        <w:rPr>
          <w:rFonts w:ascii="Times New Roman" w:eastAsia="Times New Roman" w:hAnsi="Times New Roman"/>
          <w:spacing w:val="-5"/>
          <w:sz w:val="24"/>
          <w:szCs w:val="24"/>
        </w:rPr>
        <w:t>Строительство и реконструкция тепловых сетей для повышения эффективности функционирования системы теплоснабжения, не планируется</w:t>
      </w:r>
      <w:r>
        <w:rPr>
          <w:rFonts w:ascii="Times New Roman" w:eastAsia="Times New Roman" w:hAnsi="Times New Roman"/>
          <w:spacing w:val="-5"/>
          <w:sz w:val="24"/>
          <w:szCs w:val="24"/>
        </w:rPr>
        <w:t>.</w:t>
      </w:r>
    </w:p>
    <w:p w:rsidR="000C2228" w:rsidRDefault="008A77B1" w:rsidP="00BD1E67">
      <w:pPr>
        <w:pStyle w:val="2"/>
        <w:ind w:left="426" w:hanging="426"/>
        <w:jc w:val="both"/>
      </w:pPr>
      <w:bookmarkStart w:id="46" w:name="_Toc432753029"/>
      <w:bookmarkEnd w:id="45"/>
      <w:r w:rsidRPr="0066079F">
        <w:t>Предложения по строительству и реконструкции тепловых сетей для</w:t>
      </w:r>
      <w:r w:rsidR="006B7859" w:rsidRPr="0066079F">
        <w:t xml:space="preserve"> </w:t>
      </w:r>
      <w:r w:rsidRPr="0066079F">
        <w:t>обеспечения нормативной надежности и безопасности теплоснабжения, определяемых в соответствии с методическими указаниями по расчету уровня надежности и качества поставляемых товаров, оказываемых услуг для организаций, осуществляющих деятельность по производству и (или) передаче тепловой энергии, утверждаемыми уполномоченным Правительством Российской Федерации федеральным органом исполнительной власти</w:t>
      </w:r>
      <w:bookmarkEnd w:id="46"/>
    </w:p>
    <w:p w:rsidR="006421B0" w:rsidRPr="009E195D" w:rsidRDefault="006421B0" w:rsidP="006421B0">
      <w:pPr>
        <w:spacing w:after="16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E195D">
        <w:rPr>
          <w:rFonts w:ascii="Times New Roman" w:hAnsi="Times New Roman"/>
          <w:sz w:val="24"/>
          <w:szCs w:val="24"/>
        </w:rPr>
        <w:t xml:space="preserve">В качестве основного направления развития системы транспорта теплоносителя в </w:t>
      </w:r>
      <w:r>
        <w:rPr>
          <w:rFonts w:ascii="Times New Roman" w:hAnsi="Times New Roman"/>
          <w:sz w:val="24"/>
          <w:szCs w:val="24"/>
        </w:rPr>
        <w:t>п. Колобово</w:t>
      </w:r>
      <w:r w:rsidRPr="009E195D">
        <w:rPr>
          <w:rFonts w:ascii="Times New Roman" w:hAnsi="Times New Roman"/>
          <w:sz w:val="24"/>
          <w:szCs w:val="24"/>
        </w:rPr>
        <w:t xml:space="preserve"> рассматривается реконструкция тепловых сетей, выработавших свой эксплуатационный </w:t>
      </w:r>
      <w:r w:rsidRPr="009E195D">
        <w:rPr>
          <w:rFonts w:ascii="Times New Roman" w:hAnsi="Times New Roman"/>
          <w:sz w:val="24"/>
          <w:szCs w:val="24"/>
        </w:rPr>
        <w:lastRenderedPageBreak/>
        <w:t>ресурс, с использованием предизолированных в заводских условиях трубопроводов с эффективными теплоизоляционными материалами (предварительно изолированным</w:t>
      </w:r>
      <w:r w:rsidRPr="009E195D">
        <w:rPr>
          <w:rFonts w:ascii="Times New Roman" w:hAnsi="Times New Roman"/>
        </w:rPr>
        <w:t xml:space="preserve"> </w:t>
      </w:r>
      <w:r w:rsidRPr="009E195D">
        <w:rPr>
          <w:rFonts w:ascii="Times New Roman" w:hAnsi="Times New Roman"/>
          <w:sz w:val="24"/>
          <w:szCs w:val="24"/>
        </w:rPr>
        <w:t>пенополиуретаном (ППУ изоляция) или с использованием пенополимерминеральной изоляции (ППМ изоляция)).</w:t>
      </w:r>
    </w:p>
    <w:p w:rsidR="006421B0" w:rsidRPr="009E195D" w:rsidRDefault="006421B0" w:rsidP="006421B0">
      <w:pPr>
        <w:spacing w:after="16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E195D">
        <w:rPr>
          <w:rFonts w:ascii="Times New Roman" w:hAnsi="Times New Roman"/>
          <w:sz w:val="24"/>
          <w:szCs w:val="24"/>
        </w:rPr>
        <w:t xml:space="preserve">Мероприятием </w:t>
      </w:r>
      <w:r w:rsidR="002E2EE7">
        <w:rPr>
          <w:rFonts w:ascii="Times New Roman" w:hAnsi="Times New Roman"/>
          <w:sz w:val="24"/>
          <w:szCs w:val="24"/>
        </w:rPr>
        <w:t>рекомендуется</w:t>
      </w:r>
      <w:r w:rsidRPr="009E195D">
        <w:rPr>
          <w:rFonts w:ascii="Times New Roman" w:hAnsi="Times New Roman"/>
          <w:sz w:val="24"/>
          <w:szCs w:val="24"/>
        </w:rPr>
        <w:t xml:space="preserve"> поэтапная замена все участков тепловых сетей поселка, выработавших нормативный срок эксплуатации (25 лет) с использованием ППМ-изоляции .</w:t>
      </w:r>
    </w:p>
    <w:p w:rsidR="002E2EE7" w:rsidRDefault="002E2EE7" w:rsidP="002E2EE7">
      <w:pPr>
        <w:spacing w:before="12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195D">
        <w:rPr>
          <w:rFonts w:ascii="Times New Roman" w:hAnsi="Times New Roman"/>
          <w:sz w:val="24"/>
          <w:szCs w:val="24"/>
        </w:rPr>
        <w:t>Предлагаемое мероприятие направлено на повышение надежности системы централизованного теплоснабжения и снижение тепловых потерь при транспортировке теплоносителя.</w:t>
      </w:r>
    </w:p>
    <w:p w:rsidR="000C2228" w:rsidRPr="000C2228" w:rsidRDefault="000C2228" w:rsidP="002E2EE7">
      <w:pPr>
        <w:spacing w:line="360" w:lineRule="auto"/>
        <w:ind w:firstLine="567"/>
        <w:jc w:val="both"/>
        <w:rPr>
          <w:rFonts w:ascii="Times New Roman" w:hAnsi="Times New Roman"/>
          <w:sz w:val="24"/>
        </w:rPr>
      </w:pPr>
    </w:p>
    <w:p w:rsidR="000C2228" w:rsidRDefault="000C2228" w:rsidP="000C2228">
      <w:pPr>
        <w:sectPr w:rsidR="000C2228" w:rsidSect="000C2228">
          <w:pgSz w:w="11906" w:h="16838"/>
          <w:pgMar w:top="737" w:right="567" w:bottom="851" w:left="1134" w:header="567" w:footer="567" w:gutter="0"/>
          <w:cols w:space="720"/>
          <w:titlePg/>
        </w:sectPr>
      </w:pPr>
    </w:p>
    <w:p w:rsidR="008A77B1" w:rsidRDefault="008A77B1" w:rsidP="000C2228">
      <w:pPr>
        <w:pStyle w:val="1"/>
        <w:spacing w:before="0"/>
        <w:ind w:left="431" w:hanging="431"/>
      </w:pPr>
      <w:bookmarkStart w:id="47" w:name="_Toc432753030"/>
      <w:r w:rsidRPr="00130E8B">
        <w:lastRenderedPageBreak/>
        <w:t>Раздел Перспективные топливные балансы</w:t>
      </w:r>
      <w:bookmarkEnd w:id="47"/>
    </w:p>
    <w:p w:rsidR="006421B0" w:rsidRPr="007C556C" w:rsidRDefault="006421B0" w:rsidP="006421B0">
      <w:pPr>
        <w:widowControl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0"/>
        </w:rPr>
      </w:pPr>
      <w:r w:rsidRPr="007C556C">
        <w:rPr>
          <w:rFonts w:ascii="Times New Roman" w:eastAsia="Times New Roman" w:hAnsi="Times New Roman"/>
          <w:sz w:val="24"/>
          <w:szCs w:val="20"/>
        </w:rPr>
        <w:t>Показатели топливного баланса тепловой энергии</w:t>
      </w:r>
      <w:r w:rsidRPr="00CE5708">
        <w:rPr>
          <w:rFonts w:ascii="Times New Roman" w:eastAsia="Times New Roman" w:hAnsi="Times New Roman"/>
          <w:sz w:val="24"/>
          <w:szCs w:val="20"/>
        </w:rPr>
        <w:t xml:space="preserve"> до и после </w:t>
      </w:r>
      <w:r>
        <w:rPr>
          <w:rFonts w:ascii="Times New Roman" w:eastAsia="Times New Roman" w:hAnsi="Times New Roman"/>
          <w:sz w:val="24"/>
          <w:szCs w:val="20"/>
        </w:rPr>
        <w:t>срока окончания программы</w:t>
      </w:r>
      <w:r w:rsidRPr="00CE5708">
        <w:rPr>
          <w:rFonts w:ascii="Times New Roman" w:eastAsia="Times New Roman" w:hAnsi="Times New Roman"/>
          <w:sz w:val="24"/>
          <w:szCs w:val="20"/>
        </w:rPr>
        <w:t xml:space="preserve"> приведены в таблице</w:t>
      </w:r>
      <w:r>
        <w:rPr>
          <w:rFonts w:ascii="Times New Roman" w:eastAsia="Times New Roman" w:hAnsi="Times New Roman"/>
          <w:sz w:val="24"/>
          <w:szCs w:val="20"/>
        </w:rPr>
        <w:t xml:space="preserve"> 6.1</w:t>
      </w:r>
    </w:p>
    <w:p w:rsidR="006421B0" w:rsidRPr="006421B0" w:rsidRDefault="006421B0" w:rsidP="006421B0">
      <w:pPr>
        <w:pStyle w:val="af1"/>
        <w:keepNext/>
        <w:jc w:val="right"/>
        <w:rPr>
          <w:color w:val="auto"/>
        </w:rPr>
      </w:pPr>
      <w:r w:rsidRPr="006421B0">
        <w:rPr>
          <w:color w:val="auto"/>
        </w:rPr>
        <w:t xml:space="preserve">Таблица </w:t>
      </w:r>
      <w:r>
        <w:rPr>
          <w:color w:val="auto"/>
        </w:rPr>
        <w:t>6.1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809"/>
        <w:gridCol w:w="1186"/>
        <w:gridCol w:w="1047"/>
        <w:gridCol w:w="1088"/>
        <w:gridCol w:w="1810"/>
        <w:gridCol w:w="1186"/>
        <w:gridCol w:w="1047"/>
        <w:gridCol w:w="1088"/>
      </w:tblGrid>
      <w:tr w:rsidR="00B05E61" w:rsidRPr="007C556C" w:rsidTr="000E1B78">
        <w:trPr>
          <w:trHeight w:val="283"/>
        </w:trPr>
        <w:tc>
          <w:tcPr>
            <w:tcW w:w="2500" w:type="pct"/>
            <w:gridSpan w:val="4"/>
            <w:vAlign w:val="center"/>
          </w:tcPr>
          <w:p w:rsidR="00B05E61" w:rsidRPr="007C556C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 w:rsidRPr="007C556C">
              <w:rPr>
                <w:rFonts w:ascii="Times New Roman" w:eastAsia="Times New Roman" w:hAnsi="Times New Roman"/>
                <w:szCs w:val="20"/>
              </w:rPr>
              <w:t>До проведения программных мероприятий</w:t>
            </w:r>
          </w:p>
        </w:tc>
        <w:tc>
          <w:tcPr>
            <w:tcW w:w="2500" w:type="pct"/>
            <w:gridSpan w:val="4"/>
            <w:vAlign w:val="center"/>
          </w:tcPr>
          <w:p w:rsidR="00B05E61" w:rsidRPr="007C556C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 w:rsidRPr="007C556C">
              <w:rPr>
                <w:rFonts w:ascii="Times New Roman" w:eastAsia="Times New Roman" w:hAnsi="Times New Roman"/>
                <w:szCs w:val="20"/>
              </w:rPr>
              <w:t>После проведения программных мероприятий</w:t>
            </w:r>
          </w:p>
        </w:tc>
      </w:tr>
      <w:tr w:rsidR="00B05E61" w:rsidRPr="007C556C" w:rsidTr="000E1B78">
        <w:trPr>
          <w:cantSplit/>
          <w:trHeight w:val="1984"/>
        </w:trPr>
        <w:tc>
          <w:tcPr>
            <w:tcW w:w="881" w:type="pct"/>
            <w:vAlign w:val="center"/>
          </w:tcPr>
          <w:p w:rsidR="00B05E61" w:rsidRPr="007C556C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 w:rsidRPr="007C556C">
              <w:rPr>
                <w:rFonts w:ascii="Times New Roman" w:eastAsia="Times New Roman" w:hAnsi="Times New Roman"/>
                <w:szCs w:val="20"/>
              </w:rPr>
              <w:t>Тепловой источник</w:t>
            </w:r>
          </w:p>
        </w:tc>
        <w:tc>
          <w:tcPr>
            <w:tcW w:w="578" w:type="pct"/>
            <w:vAlign w:val="center"/>
          </w:tcPr>
          <w:p w:rsidR="00B05E61" w:rsidRPr="007C556C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 w:rsidRPr="007C556C">
              <w:rPr>
                <w:rFonts w:ascii="Times New Roman" w:eastAsia="Times New Roman" w:hAnsi="Times New Roman"/>
                <w:szCs w:val="20"/>
              </w:rPr>
              <w:t>Вид используемого топлива</w:t>
            </w:r>
          </w:p>
        </w:tc>
        <w:tc>
          <w:tcPr>
            <w:tcW w:w="510" w:type="pct"/>
            <w:vAlign w:val="center"/>
          </w:tcPr>
          <w:p w:rsidR="00B05E61" w:rsidRPr="007C556C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Потребление тепловой энергии</w:t>
            </w:r>
            <w:r w:rsidRPr="007C556C">
              <w:rPr>
                <w:rFonts w:ascii="Times New Roman" w:eastAsia="Times New Roman" w:hAnsi="Times New Roman"/>
                <w:szCs w:val="20"/>
              </w:rPr>
              <w:t>, Гкал</w:t>
            </w:r>
          </w:p>
        </w:tc>
        <w:tc>
          <w:tcPr>
            <w:tcW w:w="530" w:type="pct"/>
            <w:vAlign w:val="center"/>
          </w:tcPr>
          <w:p w:rsidR="00B05E61" w:rsidRPr="007C556C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 w:rsidRPr="007C556C">
              <w:rPr>
                <w:rFonts w:ascii="Times New Roman" w:eastAsia="Times New Roman" w:hAnsi="Times New Roman"/>
                <w:szCs w:val="20"/>
              </w:rPr>
              <w:t>Удельный расход условного топлива на производство т/э, кг.у.т./Гкал</w:t>
            </w:r>
          </w:p>
        </w:tc>
        <w:tc>
          <w:tcPr>
            <w:tcW w:w="882" w:type="pct"/>
            <w:vAlign w:val="center"/>
          </w:tcPr>
          <w:p w:rsidR="00B05E61" w:rsidRPr="007C556C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 w:rsidRPr="007C556C">
              <w:rPr>
                <w:rFonts w:ascii="Times New Roman" w:eastAsia="Times New Roman" w:hAnsi="Times New Roman"/>
                <w:szCs w:val="20"/>
              </w:rPr>
              <w:t>Тепловой источник</w:t>
            </w:r>
          </w:p>
        </w:tc>
        <w:tc>
          <w:tcPr>
            <w:tcW w:w="578" w:type="pct"/>
            <w:vAlign w:val="center"/>
          </w:tcPr>
          <w:p w:rsidR="00B05E61" w:rsidRPr="007C556C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 w:rsidRPr="007C556C">
              <w:rPr>
                <w:rFonts w:ascii="Times New Roman" w:eastAsia="Times New Roman" w:hAnsi="Times New Roman"/>
                <w:szCs w:val="20"/>
              </w:rPr>
              <w:t>Вид используемого топлива</w:t>
            </w:r>
          </w:p>
        </w:tc>
        <w:tc>
          <w:tcPr>
            <w:tcW w:w="510" w:type="pct"/>
            <w:vAlign w:val="center"/>
          </w:tcPr>
          <w:p w:rsidR="00B05E61" w:rsidRPr="007C556C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Потребление тепловой энергии</w:t>
            </w:r>
            <w:r w:rsidRPr="007C556C">
              <w:rPr>
                <w:rFonts w:ascii="Times New Roman" w:eastAsia="Times New Roman" w:hAnsi="Times New Roman"/>
                <w:szCs w:val="20"/>
              </w:rPr>
              <w:t>, Гкал</w:t>
            </w:r>
          </w:p>
        </w:tc>
        <w:tc>
          <w:tcPr>
            <w:tcW w:w="530" w:type="pct"/>
            <w:vAlign w:val="center"/>
          </w:tcPr>
          <w:p w:rsidR="00B05E61" w:rsidRPr="007C556C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 w:rsidRPr="007C556C">
              <w:rPr>
                <w:rFonts w:ascii="Times New Roman" w:eastAsia="Times New Roman" w:hAnsi="Times New Roman"/>
                <w:szCs w:val="20"/>
              </w:rPr>
              <w:t>Удельный расход условного топлива на производство т/э, кг.у.т./Гкал</w:t>
            </w:r>
          </w:p>
        </w:tc>
      </w:tr>
      <w:tr w:rsidR="00B05E61" w:rsidRPr="007C556C" w:rsidTr="000E1B78">
        <w:trPr>
          <w:trHeight w:val="557"/>
        </w:trPr>
        <w:tc>
          <w:tcPr>
            <w:tcW w:w="881" w:type="pct"/>
            <w:vAlign w:val="center"/>
          </w:tcPr>
          <w:p w:rsidR="00B05E61" w:rsidRPr="007C556C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ОБСУСО «Хозниковский психоневрологический интернат»</w:t>
            </w:r>
          </w:p>
        </w:tc>
        <w:tc>
          <w:tcPr>
            <w:tcW w:w="578" w:type="pct"/>
            <w:vAlign w:val="center"/>
          </w:tcPr>
          <w:p w:rsidR="00B05E61" w:rsidRPr="007C556C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Каменный уголь</w:t>
            </w:r>
          </w:p>
        </w:tc>
        <w:tc>
          <w:tcPr>
            <w:tcW w:w="510" w:type="pct"/>
            <w:vAlign w:val="center"/>
          </w:tcPr>
          <w:p w:rsidR="00B05E61" w:rsidRPr="007C556C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 w:rsidRPr="009E5172">
              <w:rPr>
                <w:rFonts w:ascii="Times New Roman" w:hAnsi="Times New Roman"/>
                <w:color w:val="000000"/>
              </w:rPr>
              <w:t>593,89</w:t>
            </w:r>
          </w:p>
        </w:tc>
        <w:tc>
          <w:tcPr>
            <w:tcW w:w="530" w:type="pct"/>
            <w:vAlign w:val="center"/>
          </w:tcPr>
          <w:p w:rsidR="00B05E61" w:rsidRPr="007C556C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238,1</w:t>
            </w:r>
          </w:p>
        </w:tc>
        <w:tc>
          <w:tcPr>
            <w:tcW w:w="882" w:type="pct"/>
            <w:vAlign w:val="center"/>
          </w:tcPr>
          <w:p w:rsidR="00B05E61" w:rsidRPr="007C556C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ОБСУСО «Хозниковский психоневрологический интернат»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05E61" w:rsidRPr="007C556C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Каменный уголь</w:t>
            </w:r>
          </w:p>
        </w:tc>
        <w:tc>
          <w:tcPr>
            <w:tcW w:w="510" w:type="pct"/>
            <w:vAlign w:val="center"/>
          </w:tcPr>
          <w:p w:rsidR="00B05E61" w:rsidRPr="007C556C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0"/>
                <w:highlight w:val="yellow"/>
              </w:rPr>
            </w:pPr>
            <w:r w:rsidRPr="009E5172">
              <w:rPr>
                <w:rFonts w:ascii="Times New Roman" w:hAnsi="Times New Roman"/>
                <w:color w:val="000000"/>
              </w:rPr>
              <w:t>593,89</w:t>
            </w:r>
          </w:p>
        </w:tc>
        <w:tc>
          <w:tcPr>
            <w:tcW w:w="530" w:type="pct"/>
            <w:vAlign w:val="center"/>
          </w:tcPr>
          <w:p w:rsidR="00B05E61" w:rsidRPr="007C556C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0"/>
                <w:highlight w:val="yellow"/>
              </w:rPr>
            </w:pPr>
            <w:r w:rsidRPr="007C556C">
              <w:rPr>
                <w:rFonts w:ascii="Times New Roman" w:eastAsia="Times New Roman" w:hAnsi="Times New Roman"/>
                <w:szCs w:val="20"/>
              </w:rPr>
              <w:t>155,30</w:t>
            </w:r>
          </w:p>
        </w:tc>
      </w:tr>
      <w:tr w:rsidR="00B05E61" w:rsidRPr="007C556C" w:rsidTr="000E1B78">
        <w:trPr>
          <w:trHeight w:val="557"/>
        </w:trPr>
        <w:tc>
          <w:tcPr>
            <w:tcW w:w="881" w:type="pct"/>
            <w:vAlign w:val="center"/>
          </w:tcPr>
          <w:p w:rsidR="00B05E61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ОАО «Комсервис»</w:t>
            </w:r>
          </w:p>
        </w:tc>
        <w:tc>
          <w:tcPr>
            <w:tcW w:w="578" w:type="pct"/>
            <w:vAlign w:val="center"/>
          </w:tcPr>
          <w:p w:rsidR="00B05E61" w:rsidRPr="007C556C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Каменный уголь</w:t>
            </w:r>
          </w:p>
        </w:tc>
        <w:tc>
          <w:tcPr>
            <w:tcW w:w="510" w:type="pct"/>
            <w:vAlign w:val="center"/>
          </w:tcPr>
          <w:p w:rsidR="00B05E61" w:rsidRPr="009E5172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396</w:t>
            </w:r>
          </w:p>
        </w:tc>
        <w:tc>
          <w:tcPr>
            <w:tcW w:w="530" w:type="pct"/>
            <w:vAlign w:val="center"/>
          </w:tcPr>
          <w:p w:rsidR="00B05E61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270,54</w:t>
            </w:r>
          </w:p>
        </w:tc>
        <w:tc>
          <w:tcPr>
            <w:tcW w:w="882" w:type="pct"/>
            <w:vAlign w:val="center"/>
          </w:tcPr>
          <w:p w:rsidR="00B05E61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ОАО «Комсервис»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05E61" w:rsidRPr="007C556C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Каменный уголь</w:t>
            </w:r>
          </w:p>
        </w:tc>
        <w:tc>
          <w:tcPr>
            <w:tcW w:w="510" w:type="pct"/>
            <w:vAlign w:val="center"/>
          </w:tcPr>
          <w:p w:rsidR="00B05E61" w:rsidRPr="009E5172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396</w:t>
            </w:r>
          </w:p>
        </w:tc>
        <w:tc>
          <w:tcPr>
            <w:tcW w:w="530" w:type="pct"/>
            <w:vAlign w:val="center"/>
          </w:tcPr>
          <w:p w:rsidR="00B05E61" w:rsidRPr="007C556C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0"/>
                <w:highlight w:val="yellow"/>
              </w:rPr>
            </w:pPr>
            <w:r w:rsidRPr="007C556C">
              <w:rPr>
                <w:rFonts w:ascii="Times New Roman" w:eastAsia="Times New Roman" w:hAnsi="Times New Roman"/>
                <w:szCs w:val="20"/>
              </w:rPr>
              <w:t>155,30</w:t>
            </w:r>
          </w:p>
        </w:tc>
      </w:tr>
    </w:tbl>
    <w:p w:rsidR="006421B0" w:rsidRPr="007C556C" w:rsidRDefault="006421B0" w:rsidP="006421B0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5475D3" w:rsidRDefault="005475D3" w:rsidP="005475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  <w:sectPr w:rsidR="005475D3" w:rsidSect="005475D3">
          <w:pgSz w:w="11906" w:h="16838"/>
          <w:pgMar w:top="737" w:right="567" w:bottom="851" w:left="1134" w:header="567" w:footer="567" w:gutter="0"/>
          <w:cols w:space="720"/>
          <w:titlePg/>
        </w:sectPr>
      </w:pPr>
      <w:r w:rsidRPr="005475D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8A77B1" w:rsidRDefault="008A77B1" w:rsidP="008A77B1">
      <w:pPr>
        <w:pStyle w:val="1"/>
        <w:spacing w:before="0"/>
        <w:rPr>
          <w:color w:val="000000"/>
        </w:rPr>
      </w:pPr>
      <w:bookmarkStart w:id="48" w:name="_Toc432753031"/>
      <w:r w:rsidRPr="00AF2DC3">
        <w:rPr>
          <w:color w:val="000000"/>
        </w:rPr>
        <w:lastRenderedPageBreak/>
        <w:t>Раздел Инвестиции в строительство, реконструкцию и техническое перевооружение</w:t>
      </w:r>
      <w:bookmarkEnd w:id="48"/>
    </w:p>
    <w:p w:rsidR="00343B10" w:rsidRDefault="00BD1E67" w:rsidP="00BD1E67">
      <w:pPr>
        <w:pStyle w:val="2"/>
        <w:ind w:left="426" w:hanging="426"/>
        <w:jc w:val="both"/>
      </w:pPr>
      <w:bookmarkStart w:id="49" w:name="_Toc365452781"/>
      <w:bookmarkStart w:id="50" w:name="_Toc432753032"/>
      <w:r w:rsidRPr="00BD1E67">
        <w:t>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</w:t>
      </w:r>
      <w:r w:rsidR="00343B10" w:rsidRPr="00343B10">
        <w:t>.</w:t>
      </w:r>
      <w:bookmarkEnd w:id="49"/>
      <w:bookmarkEnd w:id="50"/>
    </w:p>
    <w:p w:rsidR="005475D3" w:rsidRPr="005475D3" w:rsidRDefault="005475D3" w:rsidP="005475D3">
      <w:pPr>
        <w:spacing w:before="120" w:after="12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5D3">
        <w:rPr>
          <w:rFonts w:ascii="Times New Roman" w:eastAsia="Times New Roman" w:hAnsi="Times New Roman"/>
          <w:sz w:val="24"/>
          <w:szCs w:val="24"/>
          <w:lang w:eastAsia="ru-RU"/>
        </w:rPr>
        <w:t xml:space="preserve">Сумма необходимых капитальных вложений в </w:t>
      </w:r>
      <w:r w:rsidR="006421B0">
        <w:rPr>
          <w:rFonts w:ascii="Times New Roman" w:eastAsia="Times New Roman" w:hAnsi="Times New Roman"/>
          <w:sz w:val="24"/>
          <w:szCs w:val="24"/>
          <w:lang w:eastAsia="ru-RU"/>
        </w:rPr>
        <w:t>строительство, реконструкцию и техническое перевооружение источников тепловой энергии , не планируется</w:t>
      </w:r>
      <w:r w:rsidRPr="005475D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475D3" w:rsidRDefault="005475D3" w:rsidP="005475D3">
      <w:bookmarkStart w:id="51" w:name="_Toc365452782"/>
    </w:p>
    <w:p w:rsidR="00534466" w:rsidRPr="006051AF" w:rsidRDefault="00BD1E67" w:rsidP="00BD1E67">
      <w:pPr>
        <w:pStyle w:val="2"/>
        <w:tabs>
          <w:tab w:val="left" w:pos="567"/>
        </w:tabs>
        <w:ind w:left="709" w:hanging="709"/>
        <w:jc w:val="both"/>
      </w:pPr>
      <w:bookmarkStart w:id="52" w:name="_Toc432753033"/>
      <w:r w:rsidRPr="00BD1E67">
        <w:t>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</w:t>
      </w:r>
      <w:r w:rsidR="00343B10" w:rsidRPr="00343B10">
        <w:t>.</w:t>
      </w:r>
      <w:bookmarkEnd w:id="51"/>
      <w:bookmarkEnd w:id="52"/>
    </w:p>
    <w:p w:rsidR="005475D3" w:rsidRDefault="005475D3" w:rsidP="005475D3">
      <w:pPr>
        <w:spacing w:before="120" w:after="0" w:line="360" w:lineRule="auto"/>
        <w:ind w:firstLine="567"/>
        <w:rPr>
          <w:rFonts w:ascii="Times New Roman" w:hAnsi="Times New Roman"/>
          <w:sz w:val="24"/>
        </w:rPr>
      </w:pPr>
      <w:r w:rsidRPr="005475D3">
        <w:rPr>
          <w:rFonts w:ascii="Times New Roman" w:hAnsi="Times New Roman"/>
          <w:sz w:val="24"/>
        </w:rPr>
        <w:t>Строительство, реконструкция и техническое перевооружение тепловых сетей, насо</w:t>
      </w:r>
      <w:r w:rsidR="006421B0">
        <w:rPr>
          <w:rFonts w:ascii="Times New Roman" w:hAnsi="Times New Roman"/>
          <w:sz w:val="24"/>
        </w:rPr>
        <w:t>сных станций и тепловых пунктов</w:t>
      </w:r>
      <w:r w:rsidRPr="005475D3">
        <w:rPr>
          <w:rFonts w:ascii="Times New Roman" w:hAnsi="Times New Roman"/>
          <w:sz w:val="24"/>
        </w:rPr>
        <w:t>.</w:t>
      </w:r>
    </w:p>
    <w:p w:rsidR="006421B0" w:rsidRPr="005475D3" w:rsidRDefault="006421B0" w:rsidP="006421B0">
      <w:pPr>
        <w:keepNext/>
        <w:tabs>
          <w:tab w:val="left" w:pos="13727"/>
          <w:tab w:val="right" w:pos="15250"/>
        </w:tabs>
        <w:spacing w:line="240" w:lineRule="auto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ab/>
      </w:r>
      <w:r w:rsidRPr="005475D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="003605F4" w:rsidRPr="005475D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5475D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="003605F4" w:rsidRPr="005475D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7</w:t>
      </w:r>
      <w:r w:rsidR="003605F4" w:rsidRPr="005475D3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fldChar w:fldCharType="end"/>
      </w:r>
      <w:r w:rsidRPr="005475D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3605F4" w:rsidRPr="005475D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5475D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="003605F4" w:rsidRPr="005475D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="003605F4" w:rsidRPr="005475D3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fldChar w:fldCharType="end"/>
      </w:r>
    </w:p>
    <w:tbl>
      <w:tblPr>
        <w:tblW w:w="15713" w:type="dxa"/>
        <w:tblInd w:w="-2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92"/>
        <w:gridCol w:w="9"/>
        <w:gridCol w:w="15"/>
        <w:gridCol w:w="1831"/>
        <w:gridCol w:w="1560"/>
        <w:gridCol w:w="1275"/>
        <w:gridCol w:w="723"/>
        <w:gridCol w:w="1262"/>
        <w:gridCol w:w="1262"/>
        <w:gridCol w:w="1144"/>
        <w:gridCol w:w="1144"/>
        <w:gridCol w:w="645"/>
        <w:gridCol w:w="1065"/>
        <w:gridCol w:w="518"/>
        <w:gridCol w:w="641"/>
        <w:gridCol w:w="873"/>
        <w:gridCol w:w="1154"/>
      </w:tblGrid>
      <w:tr w:rsidR="00B05E61" w:rsidRPr="00756934" w:rsidTr="000E1B78">
        <w:trPr>
          <w:trHeight w:val="2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№  п/п</w:t>
            </w:r>
          </w:p>
        </w:tc>
        <w:tc>
          <w:tcPr>
            <w:tcW w:w="1855" w:type="dxa"/>
            <w:gridSpan w:val="3"/>
            <w:vMerge w:val="restart"/>
            <w:shd w:val="clear" w:color="auto" w:fill="auto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Обоснование необходимости</w:t>
            </w:r>
          </w:p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(цель реализации)</w:t>
            </w:r>
          </w:p>
        </w:tc>
        <w:tc>
          <w:tcPr>
            <w:tcW w:w="4522" w:type="dxa"/>
            <w:gridSpan w:val="4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Основные технические характеристики</w:t>
            </w:r>
          </w:p>
        </w:tc>
        <w:tc>
          <w:tcPr>
            <w:tcW w:w="1144" w:type="dxa"/>
            <w:vMerge w:val="restart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Год начала реализации мероприятия</w:t>
            </w:r>
          </w:p>
        </w:tc>
        <w:tc>
          <w:tcPr>
            <w:tcW w:w="1144" w:type="dxa"/>
            <w:vMerge w:val="restart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Год окончания реализации мероприятия</w:t>
            </w:r>
          </w:p>
        </w:tc>
        <w:tc>
          <w:tcPr>
            <w:tcW w:w="4896" w:type="dxa"/>
            <w:gridSpan w:val="6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Расходы на реализацию мероприятий в прогнозных ценах, тыс.руб. (с НДС)</w:t>
            </w:r>
          </w:p>
        </w:tc>
      </w:tr>
      <w:tr w:rsidR="00B05E61" w:rsidRPr="00756934" w:rsidTr="000E1B78">
        <w:trPr>
          <w:trHeight w:val="20"/>
        </w:trPr>
        <w:tc>
          <w:tcPr>
            <w:tcW w:w="592" w:type="dxa"/>
            <w:vMerge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55" w:type="dxa"/>
            <w:gridSpan w:val="3"/>
            <w:vMerge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23" w:type="dxa"/>
            <w:vMerge w:val="restart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Ед.изм.</w:t>
            </w:r>
          </w:p>
        </w:tc>
        <w:tc>
          <w:tcPr>
            <w:tcW w:w="2524" w:type="dxa"/>
            <w:gridSpan w:val="2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Значение показателя</w:t>
            </w:r>
          </w:p>
        </w:tc>
        <w:tc>
          <w:tcPr>
            <w:tcW w:w="1144" w:type="dxa"/>
            <w:vMerge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45" w:type="dxa"/>
            <w:vMerge w:val="restart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065" w:type="dxa"/>
            <w:vMerge w:val="restart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Профинан-сировано к 2015</w:t>
            </w:r>
          </w:p>
        </w:tc>
        <w:tc>
          <w:tcPr>
            <w:tcW w:w="1159" w:type="dxa"/>
            <w:gridSpan w:val="2"/>
            <w:vMerge w:val="restart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В т.ч. по годам</w:t>
            </w:r>
          </w:p>
        </w:tc>
        <w:tc>
          <w:tcPr>
            <w:tcW w:w="873" w:type="dxa"/>
            <w:vMerge w:val="restart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Остаток финанси-рования</w:t>
            </w:r>
          </w:p>
        </w:tc>
        <w:tc>
          <w:tcPr>
            <w:tcW w:w="1154" w:type="dxa"/>
            <w:vMerge w:val="restart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В т.ч. за счет платы за подключение</w:t>
            </w:r>
          </w:p>
        </w:tc>
      </w:tr>
      <w:tr w:rsidR="00B05E61" w:rsidRPr="00756934" w:rsidTr="000E1B78">
        <w:trPr>
          <w:trHeight w:val="570"/>
        </w:trPr>
        <w:tc>
          <w:tcPr>
            <w:tcW w:w="592" w:type="dxa"/>
            <w:vMerge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55" w:type="dxa"/>
            <w:gridSpan w:val="3"/>
            <w:vMerge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3" w:type="dxa"/>
            <w:vMerge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До реализации мероприятия</w:t>
            </w:r>
          </w:p>
        </w:tc>
        <w:tc>
          <w:tcPr>
            <w:tcW w:w="1262" w:type="dxa"/>
            <w:vMerge w:val="restart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После реализации мероприятия</w:t>
            </w:r>
          </w:p>
        </w:tc>
        <w:tc>
          <w:tcPr>
            <w:tcW w:w="1144" w:type="dxa"/>
            <w:vMerge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45" w:type="dxa"/>
            <w:vMerge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3" w:type="dxa"/>
            <w:vMerge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4" w:type="dxa"/>
            <w:vMerge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B05E61" w:rsidRPr="00756934" w:rsidTr="000E1B78">
        <w:trPr>
          <w:trHeight w:val="255"/>
        </w:trPr>
        <w:tc>
          <w:tcPr>
            <w:tcW w:w="592" w:type="dxa"/>
            <w:vMerge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55" w:type="dxa"/>
            <w:gridSpan w:val="3"/>
            <w:vMerge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3" w:type="dxa"/>
            <w:vMerge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62" w:type="dxa"/>
            <w:vMerge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62" w:type="dxa"/>
            <w:vMerge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45" w:type="dxa"/>
            <w:vMerge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2014</w:t>
            </w:r>
          </w:p>
        </w:tc>
        <w:tc>
          <w:tcPr>
            <w:tcW w:w="641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2015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-2025</w:t>
            </w:r>
          </w:p>
        </w:tc>
        <w:tc>
          <w:tcPr>
            <w:tcW w:w="873" w:type="dxa"/>
            <w:vMerge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4" w:type="dxa"/>
            <w:vMerge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B05E61" w:rsidRPr="00756934" w:rsidTr="000E1B78">
        <w:trPr>
          <w:trHeight w:val="20"/>
        </w:trPr>
        <w:tc>
          <w:tcPr>
            <w:tcW w:w="592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855" w:type="dxa"/>
            <w:gridSpan w:val="3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723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262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262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4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114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64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06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11</w:t>
            </w:r>
          </w:p>
        </w:tc>
        <w:tc>
          <w:tcPr>
            <w:tcW w:w="518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12</w:t>
            </w:r>
          </w:p>
        </w:tc>
        <w:tc>
          <w:tcPr>
            <w:tcW w:w="641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13</w:t>
            </w:r>
          </w:p>
        </w:tc>
        <w:tc>
          <w:tcPr>
            <w:tcW w:w="873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15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15</w:t>
            </w:r>
          </w:p>
        </w:tc>
      </w:tr>
      <w:tr w:rsidR="00B05E61" w:rsidRPr="00756934" w:rsidTr="000E1B78">
        <w:trPr>
          <w:trHeight w:val="20"/>
        </w:trPr>
        <w:tc>
          <w:tcPr>
            <w:tcW w:w="15713" w:type="dxa"/>
            <w:gridSpan w:val="17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Группа 1. Строительство, реконструкция или модернизация объектов системы централизованного теплоснабжения в целях подключения потребителей</w:t>
            </w:r>
          </w:p>
        </w:tc>
      </w:tr>
      <w:tr w:rsidR="00B05E61" w:rsidRPr="00756934" w:rsidTr="000E1B78">
        <w:trPr>
          <w:cantSplit/>
          <w:trHeight w:val="20"/>
        </w:trPr>
        <w:tc>
          <w:tcPr>
            <w:tcW w:w="15713" w:type="dxa"/>
            <w:gridSpan w:val="17"/>
            <w:shd w:val="clear" w:color="auto" w:fill="auto"/>
            <w:noWrap/>
            <w:vAlign w:val="center"/>
          </w:tcPr>
          <w:p w:rsidR="00B05E61" w:rsidRPr="00756934" w:rsidRDefault="00B05E61" w:rsidP="00B05E61">
            <w:pPr>
              <w:widowControl w:val="0"/>
              <w:numPr>
                <w:ilvl w:val="1"/>
                <w:numId w:val="3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Строительство новых тепловых сетей в целях подключения потребителей</w:t>
            </w:r>
          </w:p>
        </w:tc>
      </w:tr>
      <w:tr w:rsidR="00B05E61" w:rsidRPr="00756934" w:rsidTr="000E1B78">
        <w:trPr>
          <w:cantSplit/>
          <w:trHeight w:val="20"/>
        </w:trPr>
        <w:tc>
          <w:tcPr>
            <w:tcW w:w="592" w:type="dxa"/>
            <w:shd w:val="clear" w:color="auto" w:fill="auto"/>
            <w:noWrap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1.1.1</w:t>
            </w:r>
          </w:p>
        </w:tc>
        <w:tc>
          <w:tcPr>
            <w:tcW w:w="1855" w:type="dxa"/>
            <w:gridSpan w:val="3"/>
            <w:shd w:val="clear" w:color="auto" w:fill="auto"/>
            <w:noWrap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2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2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8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1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B05E61" w:rsidRPr="00756934" w:rsidTr="000E1B78">
        <w:trPr>
          <w:cantSplit/>
          <w:trHeight w:val="20"/>
        </w:trPr>
        <w:tc>
          <w:tcPr>
            <w:tcW w:w="592" w:type="dxa"/>
            <w:shd w:val="clear" w:color="auto" w:fill="auto"/>
            <w:noWrap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1.1.2</w:t>
            </w:r>
          </w:p>
        </w:tc>
        <w:tc>
          <w:tcPr>
            <w:tcW w:w="1855" w:type="dxa"/>
            <w:gridSpan w:val="3"/>
            <w:shd w:val="clear" w:color="auto" w:fill="auto"/>
            <w:noWrap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2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2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8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1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B05E61" w:rsidRPr="00756934" w:rsidTr="000E1B78">
        <w:trPr>
          <w:cantSplit/>
          <w:trHeight w:val="20"/>
        </w:trPr>
        <w:tc>
          <w:tcPr>
            <w:tcW w:w="15713" w:type="dxa"/>
            <w:gridSpan w:val="17"/>
            <w:shd w:val="clear" w:color="auto" w:fill="auto"/>
            <w:noWrap/>
            <w:vAlign w:val="center"/>
          </w:tcPr>
          <w:p w:rsidR="00B05E61" w:rsidRPr="00756934" w:rsidRDefault="00B05E61" w:rsidP="00B05E61">
            <w:pPr>
              <w:widowControl w:val="0"/>
              <w:numPr>
                <w:ilvl w:val="1"/>
                <w:numId w:val="3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Строительство иных объектов системы централизованного теплоснабжения, за исключением тепловых сетей, в целях подключения потребителей</w:t>
            </w:r>
          </w:p>
        </w:tc>
      </w:tr>
      <w:tr w:rsidR="00B05E61" w:rsidRPr="00756934" w:rsidTr="000E1B78">
        <w:trPr>
          <w:cantSplit/>
          <w:trHeight w:val="20"/>
        </w:trPr>
        <w:tc>
          <w:tcPr>
            <w:tcW w:w="592" w:type="dxa"/>
            <w:shd w:val="clear" w:color="auto" w:fill="auto"/>
            <w:noWrap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1.2.1</w:t>
            </w:r>
          </w:p>
        </w:tc>
        <w:tc>
          <w:tcPr>
            <w:tcW w:w="1855" w:type="dxa"/>
            <w:gridSpan w:val="3"/>
            <w:shd w:val="clear" w:color="auto" w:fill="auto"/>
            <w:noWrap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2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2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8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1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B05E61" w:rsidRPr="00756934" w:rsidTr="000E1B78">
        <w:trPr>
          <w:cantSplit/>
          <w:trHeight w:val="20"/>
        </w:trPr>
        <w:tc>
          <w:tcPr>
            <w:tcW w:w="592" w:type="dxa"/>
            <w:shd w:val="clear" w:color="auto" w:fill="auto"/>
            <w:noWrap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1.2.2</w:t>
            </w:r>
          </w:p>
        </w:tc>
        <w:tc>
          <w:tcPr>
            <w:tcW w:w="1855" w:type="dxa"/>
            <w:gridSpan w:val="3"/>
            <w:shd w:val="clear" w:color="auto" w:fill="auto"/>
            <w:noWrap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2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2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8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1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B05E61" w:rsidRPr="00756934" w:rsidTr="000E1B78">
        <w:trPr>
          <w:cantSplit/>
          <w:trHeight w:val="20"/>
        </w:trPr>
        <w:tc>
          <w:tcPr>
            <w:tcW w:w="15713" w:type="dxa"/>
            <w:gridSpan w:val="17"/>
            <w:shd w:val="clear" w:color="auto" w:fill="auto"/>
            <w:noWrap/>
            <w:vAlign w:val="center"/>
          </w:tcPr>
          <w:p w:rsidR="00B05E61" w:rsidRPr="00756934" w:rsidRDefault="00B05E61" w:rsidP="00B05E61">
            <w:pPr>
              <w:widowControl w:val="0"/>
              <w:numPr>
                <w:ilvl w:val="1"/>
                <w:numId w:val="3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Увеличение пропускной способности существующих тепловых сетей в целях подключения потребителей</w:t>
            </w:r>
          </w:p>
        </w:tc>
      </w:tr>
      <w:tr w:rsidR="00B05E61" w:rsidRPr="00756934" w:rsidTr="000E1B78">
        <w:trPr>
          <w:cantSplit/>
          <w:trHeight w:val="20"/>
        </w:trPr>
        <w:tc>
          <w:tcPr>
            <w:tcW w:w="592" w:type="dxa"/>
            <w:shd w:val="clear" w:color="auto" w:fill="auto"/>
            <w:noWrap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1.3.1</w:t>
            </w:r>
          </w:p>
        </w:tc>
        <w:tc>
          <w:tcPr>
            <w:tcW w:w="1855" w:type="dxa"/>
            <w:gridSpan w:val="3"/>
            <w:shd w:val="clear" w:color="auto" w:fill="auto"/>
            <w:noWrap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2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2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8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1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B05E61" w:rsidRPr="00756934" w:rsidTr="000E1B78">
        <w:trPr>
          <w:cantSplit/>
          <w:trHeight w:val="20"/>
        </w:trPr>
        <w:tc>
          <w:tcPr>
            <w:tcW w:w="592" w:type="dxa"/>
            <w:shd w:val="clear" w:color="auto" w:fill="auto"/>
            <w:noWrap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1.3.2</w:t>
            </w:r>
          </w:p>
        </w:tc>
        <w:tc>
          <w:tcPr>
            <w:tcW w:w="1855" w:type="dxa"/>
            <w:gridSpan w:val="3"/>
            <w:shd w:val="clear" w:color="auto" w:fill="auto"/>
            <w:noWrap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2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2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8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1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B05E61" w:rsidRPr="00756934" w:rsidTr="000E1B78">
        <w:trPr>
          <w:cantSplit/>
          <w:trHeight w:val="20"/>
        </w:trPr>
        <w:tc>
          <w:tcPr>
            <w:tcW w:w="15713" w:type="dxa"/>
            <w:gridSpan w:val="17"/>
            <w:shd w:val="clear" w:color="auto" w:fill="auto"/>
            <w:noWrap/>
            <w:vAlign w:val="center"/>
          </w:tcPr>
          <w:p w:rsidR="00B05E61" w:rsidRPr="00756934" w:rsidRDefault="00B05E61" w:rsidP="00B05E61">
            <w:pPr>
              <w:widowControl w:val="0"/>
              <w:numPr>
                <w:ilvl w:val="1"/>
                <w:numId w:val="3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Увеличение мощности и производительности существующих объектов централизованного теплоснабжения, за исключением тепловых сетей, в целях подключения потребителей</w:t>
            </w:r>
          </w:p>
        </w:tc>
      </w:tr>
      <w:tr w:rsidR="00B05E61" w:rsidRPr="00756934" w:rsidTr="000E1B78">
        <w:trPr>
          <w:cantSplit/>
          <w:trHeight w:val="20"/>
        </w:trPr>
        <w:tc>
          <w:tcPr>
            <w:tcW w:w="592" w:type="dxa"/>
            <w:shd w:val="clear" w:color="auto" w:fill="auto"/>
            <w:noWrap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1.4.1</w:t>
            </w:r>
          </w:p>
        </w:tc>
        <w:tc>
          <w:tcPr>
            <w:tcW w:w="1855" w:type="dxa"/>
            <w:gridSpan w:val="3"/>
            <w:shd w:val="clear" w:color="auto" w:fill="auto"/>
            <w:noWrap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2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2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8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1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B05E61" w:rsidRPr="00756934" w:rsidTr="000E1B78">
        <w:trPr>
          <w:cantSplit/>
          <w:trHeight w:val="20"/>
        </w:trPr>
        <w:tc>
          <w:tcPr>
            <w:tcW w:w="592" w:type="dxa"/>
            <w:shd w:val="clear" w:color="auto" w:fill="auto"/>
            <w:noWrap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1.4.2</w:t>
            </w:r>
          </w:p>
        </w:tc>
        <w:tc>
          <w:tcPr>
            <w:tcW w:w="1855" w:type="dxa"/>
            <w:gridSpan w:val="3"/>
            <w:shd w:val="clear" w:color="auto" w:fill="auto"/>
            <w:noWrap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2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2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8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1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B05E61" w:rsidRPr="00756934" w:rsidTr="000E1B78">
        <w:trPr>
          <w:cantSplit/>
          <w:trHeight w:val="20"/>
        </w:trPr>
        <w:tc>
          <w:tcPr>
            <w:tcW w:w="10817" w:type="dxa"/>
            <w:gridSpan w:val="11"/>
            <w:shd w:val="clear" w:color="auto" w:fill="auto"/>
            <w:noWrap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Всего по группе 1.</w:t>
            </w:r>
          </w:p>
        </w:tc>
        <w:tc>
          <w:tcPr>
            <w:tcW w:w="64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8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1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B05E61" w:rsidRPr="00756934" w:rsidTr="000E1B78">
        <w:trPr>
          <w:cantSplit/>
          <w:trHeight w:val="20"/>
        </w:trPr>
        <w:tc>
          <w:tcPr>
            <w:tcW w:w="13045" w:type="dxa"/>
            <w:gridSpan w:val="14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ind w:left="51"/>
              <w:jc w:val="both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Группа 2. Строительство новых объектов системы централизованного теплоснабжения, не связанных с подключением новых потребителей</w:t>
            </w:r>
          </w:p>
        </w:tc>
        <w:tc>
          <w:tcPr>
            <w:tcW w:w="2668" w:type="dxa"/>
            <w:gridSpan w:val="3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B05E61" w:rsidRPr="00756934" w:rsidTr="000E1B78">
        <w:trPr>
          <w:cantSplit/>
          <w:trHeight w:val="20"/>
        </w:trPr>
        <w:tc>
          <w:tcPr>
            <w:tcW w:w="592" w:type="dxa"/>
            <w:shd w:val="clear" w:color="auto" w:fill="auto"/>
            <w:noWrap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2.1.1</w:t>
            </w:r>
          </w:p>
        </w:tc>
        <w:tc>
          <w:tcPr>
            <w:tcW w:w="1855" w:type="dxa"/>
            <w:gridSpan w:val="3"/>
            <w:shd w:val="clear" w:color="auto" w:fill="auto"/>
            <w:noWrap/>
            <w:vAlign w:val="center"/>
          </w:tcPr>
          <w:p w:rsidR="00B05E61" w:rsidRPr="0063510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560" w:type="dxa"/>
            <w:vAlign w:val="center"/>
          </w:tcPr>
          <w:p w:rsidR="00B05E61" w:rsidRPr="0063510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1275" w:type="dxa"/>
            <w:vAlign w:val="center"/>
          </w:tcPr>
          <w:p w:rsidR="00B05E61" w:rsidRPr="0063510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723" w:type="dxa"/>
            <w:vAlign w:val="center"/>
          </w:tcPr>
          <w:p w:rsidR="00B05E61" w:rsidRPr="0063510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262" w:type="dxa"/>
            <w:vAlign w:val="center"/>
          </w:tcPr>
          <w:p w:rsidR="00B05E61" w:rsidRPr="0063510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262" w:type="dxa"/>
            <w:vAlign w:val="center"/>
          </w:tcPr>
          <w:p w:rsidR="00B05E61" w:rsidRPr="0063510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144" w:type="dxa"/>
            <w:vAlign w:val="center"/>
          </w:tcPr>
          <w:p w:rsidR="00B05E61" w:rsidRPr="0063510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144" w:type="dxa"/>
            <w:vAlign w:val="center"/>
          </w:tcPr>
          <w:p w:rsidR="00B05E61" w:rsidRPr="0063510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645" w:type="dxa"/>
            <w:vAlign w:val="center"/>
          </w:tcPr>
          <w:p w:rsidR="00B05E61" w:rsidRPr="0063510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065" w:type="dxa"/>
            <w:vAlign w:val="center"/>
          </w:tcPr>
          <w:p w:rsidR="00B05E61" w:rsidRPr="0063510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518" w:type="dxa"/>
            <w:vAlign w:val="center"/>
          </w:tcPr>
          <w:p w:rsidR="00B05E61" w:rsidRPr="0063510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641" w:type="dxa"/>
            <w:vAlign w:val="center"/>
          </w:tcPr>
          <w:p w:rsidR="00B05E61" w:rsidRPr="0063510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873" w:type="dxa"/>
            <w:vAlign w:val="center"/>
          </w:tcPr>
          <w:p w:rsidR="00B05E61" w:rsidRPr="0063510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154" w:type="dxa"/>
            <w:vAlign w:val="center"/>
          </w:tcPr>
          <w:p w:rsidR="00B05E61" w:rsidRPr="0063510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-</w:t>
            </w:r>
          </w:p>
        </w:tc>
      </w:tr>
      <w:tr w:rsidR="00B05E61" w:rsidRPr="00756934" w:rsidTr="000E1B78">
        <w:trPr>
          <w:trHeight w:val="20"/>
        </w:trPr>
        <w:tc>
          <w:tcPr>
            <w:tcW w:w="10817" w:type="dxa"/>
            <w:gridSpan w:val="11"/>
            <w:shd w:val="clear" w:color="auto" w:fill="auto"/>
            <w:noWrap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Всего по группе 2.</w:t>
            </w:r>
          </w:p>
        </w:tc>
        <w:tc>
          <w:tcPr>
            <w:tcW w:w="645" w:type="dxa"/>
            <w:vAlign w:val="center"/>
          </w:tcPr>
          <w:p w:rsidR="00B05E61" w:rsidRPr="0063510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065" w:type="dxa"/>
            <w:vAlign w:val="center"/>
          </w:tcPr>
          <w:p w:rsidR="00B05E61" w:rsidRPr="0063510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518" w:type="dxa"/>
          </w:tcPr>
          <w:p w:rsidR="00B05E61" w:rsidRPr="0063510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641" w:type="dxa"/>
          </w:tcPr>
          <w:p w:rsidR="00B05E61" w:rsidRPr="0063510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873" w:type="dxa"/>
          </w:tcPr>
          <w:p w:rsidR="00B05E61" w:rsidRPr="0063510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154" w:type="dxa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-</w:t>
            </w:r>
          </w:p>
        </w:tc>
      </w:tr>
      <w:tr w:rsidR="00B05E61" w:rsidRPr="00756934" w:rsidTr="000E1B78">
        <w:trPr>
          <w:trHeight w:val="20"/>
        </w:trPr>
        <w:tc>
          <w:tcPr>
            <w:tcW w:w="15713" w:type="dxa"/>
            <w:gridSpan w:val="17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ind w:left="51"/>
              <w:jc w:val="both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Группа 3. Реконструкция или модернизация существующих объектов системы централизованного теплоснабжения в целях снижения их износа и (или) поставки энергии от разных источников</w:t>
            </w:r>
          </w:p>
        </w:tc>
      </w:tr>
      <w:tr w:rsidR="00B05E61" w:rsidRPr="00756934" w:rsidTr="000E1B78">
        <w:trPr>
          <w:trHeight w:val="20"/>
        </w:trPr>
        <w:tc>
          <w:tcPr>
            <w:tcW w:w="15713" w:type="dxa"/>
            <w:gridSpan w:val="17"/>
            <w:shd w:val="clear" w:color="auto" w:fill="auto"/>
            <w:noWrap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lastRenderedPageBreak/>
              <w:t xml:space="preserve">3.1. </w:t>
            </w:r>
            <w:r w:rsidRPr="00292F2A">
              <w:rPr>
                <w:rFonts w:ascii="Times New Roman" w:eastAsia="Times New Roman" w:hAnsi="Times New Roman"/>
                <w:bCs/>
                <w:sz w:val="18"/>
                <w:szCs w:val="18"/>
              </w:rPr>
              <w:t>Реконструкция</w:t>
            </w: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или модернизация существующих тепловых сетей</w:t>
            </w:r>
          </w:p>
        </w:tc>
      </w:tr>
      <w:tr w:rsidR="00B05E61" w:rsidRPr="00756934" w:rsidTr="000E1B78">
        <w:trPr>
          <w:trHeight w:val="20"/>
        </w:trPr>
        <w:tc>
          <w:tcPr>
            <w:tcW w:w="616" w:type="dxa"/>
            <w:gridSpan w:val="3"/>
            <w:shd w:val="clear" w:color="auto" w:fill="auto"/>
            <w:noWrap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3.1.1</w:t>
            </w:r>
          </w:p>
        </w:tc>
        <w:tc>
          <w:tcPr>
            <w:tcW w:w="1831" w:type="dxa"/>
            <w:vAlign w:val="center"/>
          </w:tcPr>
          <w:p w:rsidR="00B05E61" w:rsidRPr="00106AAF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6AAF">
              <w:rPr>
                <w:rFonts w:ascii="Times New Roman" w:eastAsia="Times New Roman" w:hAnsi="Times New Roman"/>
                <w:sz w:val="18"/>
                <w:szCs w:val="18"/>
              </w:rPr>
              <w:t>Поэтапная реконструкция тепловых сетей котельной ОБСУСО «Хозниковский психоневрологический интернат»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Сокращение потерь в тепловых сетях</w:t>
            </w:r>
          </w:p>
        </w:tc>
        <w:tc>
          <w:tcPr>
            <w:tcW w:w="127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Потери в сетях</w:t>
            </w:r>
          </w:p>
        </w:tc>
        <w:tc>
          <w:tcPr>
            <w:tcW w:w="723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Гкал/год</w:t>
            </w:r>
          </w:p>
        </w:tc>
        <w:tc>
          <w:tcPr>
            <w:tcW w:w="1262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15,79</w:t>
            </w:r>
          </w:p>
        </w:tc>
        <w:tc>
          <w:tcPr>
            <w:tcW w:w="1262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15,79</w:t>
            </w:r>
          </w:p>
        </w:tc>
        <w:tc>
          <w:tcPr>
            <w:tcW w:w="114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14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64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373,09</w:t>
            </w:r>
          </w:p>
        </w:tc>
        <w:tc>
          <w:tcPr>
            <w:tcW w:w="106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8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1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373,09</w:t>
            </w:r>
          </w:p>
        </w:tc>
        <w:tc>
          <w:tcPr>
            <w:tcW w:w="873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B05E61" w:rsidRPr="00756934" w:rsidTr="000E1B78">
        <w:trPr>
          <w:trHeight w:val="20"/>
        </w:trPr>
        <w:tc>
          <w:tcPr>
            <w:tcW w:w="616" w:type="dxa"/>
            <w:gridSpan w:val="3"/>
            <w:shd w:val="clear" w:color="auto" w:fill="auto"/>
            <w:noWrap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3.1.2</w:t>
            </w:r>
          </w:p>
        </w:tc>
        <w:tc>
          <w:tcPr>
            <w:tcW w:w="1831" w:type="dxa"/>
            <w:vAlign w:val="center"/>
          </w:tcPr>
          <w:p w:rsidR="00B05E61" w:rsidRPr="00106AAF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6AAF">
              <w:rPr>
                <w:rFonts w:ascii="Times New Roman" w:eastAsia="Times New Roman" w:hAnsi="Times New Roman"/>
                <w:sz w:val="18"/>
                <w:szCs w:val="18"/>
              </w:rPr>
              <w:t xml:space="preserve">Поэтапная реконструкция тепловых сетей котельной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ОАО</w:t>
            </w:r>
            <w:r w:rsidRPr="00106AAF">
              <w:rPr>
                <w:rFonts w:ascii="Times New Roman" w:eastAsia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Комсервис</w:t>
            </w:r>
            <w:r w:rsidRPr="00106AAF">
              <w:rPr>
                <w:rFonts w:ascii="Times New Roman" w:eastAsia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Сокращение потерь в тепловых сетях</w:t>
            </w:r>
          </w:p>
        </w:tc>
        <w:tc>
          <w:tcPr>
            <w:tcW w:w="127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Потери в сетях</w:t>
            </w:r>
          </w:p>
        </w:tc>
        <w:tc>
          <w:tcPr>
            <w:tcW w:w="723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Гкал/год</w:t>
            </w:r>
          </w:p>
        </w:tc>
        <w:tc>
          <w:tcPr>
            <w:tcW w:w="1262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1262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114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14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64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1330,73</w:t>
            </w:r>
          </w:p>
        </w:tc>
        <w:tc>
          <w:tcPr>
            <w:tcW w:w="106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8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1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1330,73</w:t>
            </w:r>
          </w:p>
        </w:tc>
        <w:tc>
          <w:tcPr>
            <w:tcW w:w="873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B05E61" w:rsidRPr="00756934" w:rsidTr="000E1B78">
        <w:trPr>
          <w:trHeight w:val="20"/>
        </w:trPr>
        <w:tc>
          <w:tcPr>
            <w:tcW w:w="15713" w:type="dxa"/>
            <w:gridSpan w:val="17"/>
            <w:shd w:val="clear" w:color="auto" w:fill="auto"/>
            <w:noWrap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3.2. Реконструкция или модернизация существующих объектов системы централизованного теплоснабжения, за исключением тепловых сетей</w:t>
            </w:r>
          </w:p>
        </w:tc>
      </w:tr>
      <w:tr w:rsidR="00B05E61" w:rsidRPr="00756934" w:rsidTr="000E1B78">
        <w:trPr>
          <w:trHeight w:val="20"/>
        </w:trPr>
        <w:tc>
          <w:tcPr>
            <w:tcW w:w="616" w:type="dxa"/>
            <w:gridSpan w:val="3"/>
            <w:shd w:val="clear" w:color="auto" w:fill="auto"/>
            <w:noWrap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3.2.1</w:t>
            </w:r>
          </w:p>
        </w:tc>
        <w:tc>
          <w:tcPr>
            <w:tcW w:w="1831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2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2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8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1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B05E61" w:rsidRPr="00756934" w:rsidTr="000E1B78">
        <w:trPr>
          <w:trHeight w:val="20"/>
        </w:trPr>
        <w:tc>
          <w:tcPr>
            <w:tcW w:w="616" w:type="dxa"/>
            <w:gridSpan w:val="3"/>
            <w:shd w:val="clear" w:color="auto" w:fill="auto"/>
            <w:noWrap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3.2.2</w:t>
            </w:r>
          </w:p>
        </w:tc>
        <w:tc>
          <w:tcPr>
            <w:tcW w:w="1831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2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2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8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1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B05E61" w:rsidRPr="00756934" w:rsidTr="000E1B78">
        <w:trPr>
          <w:trHeight w:val="20"/>
        </w:trPr>
        <w:tc>
          <w:tcPr>
            <w:tcW w:w="10817" w:type="dxa"/>
            <w:gridSpan w:val="11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Всего по группе 3.</w:t>
            </w:r>
          </w:p>
        </w:tc>
        <w:tc>
          <w:tcPr>
            <w:tcW w:w="64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1703,82</w:t>
            </w:r>
          </w:p>
        </w:tc>
        <w:tc>
          <w:tcPr>
            <w:tcW w:w="106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8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1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1703,82</w:t>
            </w:r>
          </w:p>
        </w:tc>
        <w:tc>
          <w:tcPr>
            <w:tcW w:w="873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B05E61" w:rsidRPr="00756934" w:rsidTr="000E1B78">
        <w:trPr>
          <w:trHeight w:val="20"/>
        </w:trPr>
        <w:tc>
          <w:tcPr>
            <w:tcW w:w="15713" w:type="dxa"/>
            <w:gridSpan w:val="17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Группа 4. Мероприятия, направленные на повышение экологической эффективности, достижение плановых значений показателей надежности и энергетической эффективности объектов системы централизованного теплоснабжения, повышение эффективности работы систем централизованного теплоснабжения</w:t>
            </w:r>
          </w:p>
        </w:tc>
      </w:tr>
      <w:tr w:rsidR="00B05E61" w:rsidRPr="00756934" w:rsidTr="000E1B78">
        <w:trPr>
          <w:trHeight w:val="20"/>
        </w:trPr>
        <w:tc>
          <w:tcPr>
            <w:tcW w:w="601" w:type="dxa"/>
            <w:gridSpan w:val="2"/>
            <w:shd w:val="clear" w:color="auto" w:fill="auto"/>
            <w:noWrap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4.1.1</w:t>
            </w:r>
          </w:p>
        </w:tc>
        <w:tc>
          <w:tcPr>
            <w:tcW w:w="1846" w:type="dxa"/>
            <w:gridSpan w:val="2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2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2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8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1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B05E61" w:rsidRPr="00756934" w:rsidTr="000E1B78">
        <w:trPr>
          <w:trHeight w:val="20"/>
        </w:trPr>
        <w:tc>
          <w:tcPr>
            <w:tcW w:w="10817" w:type="dxa"/>
            <w:gridSpan w:val="11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Всего по группе 4.</w:t>
            </w:r>
          </w:p>
        </w:tc>
        <w:tc>
          <w:tcPr>
            <w:tcW w:w="64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8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1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B05E61" w:rsidRPr="00756934" w:rsidTr="000E1B78">
        <w:trPr>
          <w:trHeight w:val="20"/>
        </w:trPr>
        <w:tc>
          <w:tcPr>
            <w:tcW w:w="15713" w:type="dxa"/>
            <w:gridSpan w:val="17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Группа 5. Вывод из эксплуатации, консервация и демонтаж объектов системы централизованного теплоснабжения*</w:t>
            </w:r>
          </w:p>
        </w:tc>
      </w:tr>
      <w:tr w:rsidR="00B05E61" w:rsidRPr="00756934" w:rsidTr="000E1B78">
        <w:trPr>
          <w:trHeight w:val="20"/>
        </w:trPr>
        <w:tc>
          <w:tcPr>
            <w:tcW w:w="15713" w:type="dxa"/>
            <w:gridSpan w:val="17"/>
            <w:shd w:val="clear" w:color="auto" w:fill="auto"/>
            <w:noWrap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5.1. Вывод из эксплуатации, консервация и демонтаж тепловых сетей</w:t>
            </w:r>
          </w:p>
        </w:tc>
      </w:tr>
      <w:tr w:rsidR="00B05E61" w:rsidRPr="00756934" w:rsidTr="000E1B78">
        <w:trPr>
          <w:trHeight w:val="20"/>
        </w:trPr>
        <w:tc>
          <w:tcPr>
            <w:tcW w:w="616" w:type="dxa"/>
            <w:gridSpan w:val="3"/>
            <w:shd w:val="clear" w:color="auto" w:fill="auto"/>
            <w:noWrap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5.1.1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2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2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8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1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B05E61" w:rsidRPr="00756934" w:rsidTr="000E1B78">
        <w:trPr>
          <w:trHeight w:val="20"/>
        </w:trPr>
        <w:tc>
          <w:tcPr>
            <w:tcW w:w="616" w:type="dxa"/>
            <w:gridSpan w:val="3"/>
            <w:shd w:val="clear" w:color="auto" w:fill="auto"/>
            <w:noWrap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5.1.2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2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2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8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1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B05E61" w:rsidRPr="00756934" w:rsidTr="000E1B78">
        <w:trPr>
          <w:trHeight w:val="20"/>
        </w:trPr>
        <w:tc>
          <w:tcPr>
            <w:tcW w:w="15713" w:type="dxa"/>
            <w:gridSpan w:val="17"/>
            <w:shd w:val="clear" w:color="auto" w:fill="auto"/>
            <w:noWrap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5.2. Вывод из эксплуатации, консервация и демонтаж иных объектов системы централизованного теплоснабжения, за исключением тепловых сетей</w:t>
            </w:r>
          </w:p>
        </w:tc>
      </w:tr>
      <w:tr w:rsidR="00B05E61" w:rsidRPr="00756934" w:rsidTr="000E1B78">
        <w:trPr>
          <w:trHeight w:val="20"/>
        </w:trPr>
        <w:tc>
          <w:tcPr>
            <w:tcW w:w="616" w:type="dxa"/>
            <w:gridSpan w:val="3"/>
            <w:shd w:val="clear" w:color="auto" w:fill="auto"/>
            <w:noWrap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5.2.1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2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2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8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1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B05E61" w:rsidRPr="00756934" w:rsidTr="000E1B78">
        <w:trPr>
          <w:trHeight w:val="20"/>
        </w:trPr>
        <w:tc>
          <w:tcPr>
            <w:tcW w:w="616" w:type="dxa"/>
            <w:gridSpan w:val="3"/>
            <w:shd w:val="clear" w:color="auto" w:fill="auto"/>
            <w:noWrap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5.2.2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2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2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8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1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B05E61" w:rsidRPr="00756934" w:rsidTr="000E1B78">
        <w:trPr>
          <w:trHeight w:val="20"/>
        </w:trPr>
        <w:tc>
          <w:tcPr>
            <w:tcW w:w="10817" w:type="dxa"/>
            <w:gridSpan w:val="11"/>
            <w:shd w:val="clear" w:color="auto" w:fill="auto"/>
            <w:noWrap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Всего по группе 5.</w:t>
            </w:r>
          </w:p>
        </w:tc>
        <w:tc>
          <w:tcPr>
            <w:tcW w:w="64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8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1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B05E61" w:rsidRPr="00756934" w:rsidTr="000E1B78">
        <w:trPr>
          <w:trHeight w:val="20"/>
        </w:trPr>
        <w:tc>
          <w:tcPr>
            <w:tcW w:w="10817" w:type="dxa"/>
            <w:gridSpan w:val="11"/>
            <w:shd w:val="clear" w:color="auto" w:fill="auto"/>
            <w:noWrap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ИТОГО по программе</w:t>
            </w:r>
          </w:p>
        </w:tc>
        <w:tc>
          <w:tcPr>
            <w:tcW w:w="64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1703,82</w:t>
            </w:r>
          </w:p>
        </w:tc>
        <w:tc>
          <w:tcPr>
            <w:tcW w:w="106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8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1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1703,82</w:t>
            </w:r>
          </w:p>
        </w:tc>
        <w:tc>
          <w:tcPr>
            <w:tcW w:w="873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</w:tbl>
    <w:p w:rsidR="006421B0" w:rsidRPr="005475D3" w:rsidRDefault="006421B0" w:rsidP="005475D3">
      <w:pPr>
        <w:spacing w:before="120" w:after="0" w:line="360" w:lineRule="auto"/>
        <w:ind w:firstLine="567"/>
        <w:rPr>
          <w:rFonts w:ascii="Times New Roman" w:hAnsi="Times New Roman"/>
          <w:sz w:val="24"/>
        </w:rPr>
        <w:sectPr w:rsidR="006421B0" w:rsidRPr="005475D3" w:rsidSect="002E525F">
          <w:pgSz w:w="16838" w:h="11906" w:orient="landscape"/>
          <w:pgMar w:top="993" w:right="737" w:bottom="567" w:left="851" w:header="567" w:footer="567" w:gutter="0"/>
          <w:cols w:space="720"/>
          <w:titlePg/>
        </w:sectPr>
      </w:pPr>
    </w:p>
    <w:p w:rsidR="00343B10" w:rsidRPr="00203E3B" w:rsidRDefault="00BD1E67" w:rsidP="00BD1E67">
      <w:pPr>
        <w:pStyle w:val="2"/>
        <w:ind w:left="426" w:hanging="426"/>
        <w:jc w:val="both"/>
      </w:pPr>
      <w:bookmarkStart w:id="53" w:name="_Toc365452783"/>
      <w:bookmarkStart w:id="54" w:name="_Toc432753034"/>
      <w:r w:rsidRPr="00BD1E67">
        <w:lastRenderedPageBreak/>
        <w:t>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</w:t>
      </w:r>
      <w:r w:rsidR="00343B10" w:rsidRPr="00203E3B">
        <w:t>.</w:t>
      </w:r>
      <w:bookmarkEnd w:id="53"/>
      <w:bookmarkEnd w:id="54"/>
    </w:p>
    <w:p w:rsidR="005475D3" w:rsidRPr="00F279AC" w:rsidRDefault="005475D3" w:rsidP="00BD1E67">
      <w:pPr>
        <w:pStyle w:val="120"/>
        <w:tabs>
          <w:tab w:val="left" w:pos="993"/>
        </w:tabs>
        <w:spacing w:after="0" w:line="360" w:lineRule="auto"/>
        <w:ind w:firstLine="567"/>
        <w:rPr>
          <w:spacing w:val="0"/>
          <w:sz w:val="24"/>
          <w:szCs w:val="24"/>
        </w:rPr>
        <w:sectPr w:rsidR="005475D3" w:rsidRPr="00F279AC" w:rsidSect="00B5590F">
          <w:pgSz w:w="11906" w:h="16838"/>
          <w:pgMar w:top="737" w:right="707" w:bottom="851" w:left="1134" w:header="567" w:footer="567" w:gutter="0"/>
          <w:cols w:space="720"/>
          <w:titlePg/>
        </w:sectPr>
      </w:pPr>
      <w:r>
        <w:rPr>
          <w:spacing w:val="0"/>
          <w:sz w:val="24"/>
          <w:szCs w:val="24"/>
        </w:rPr>
        <w:t xml:space="preserve">Строительство, реконструкция и техническое перевооружение в связи с изменениями температурного графика и гидравлического режима работысистемы теплоснабжения, не планируется. </w:t>
      </w:r>
    </w:p>
    <w:p w:rsidR="008A77B1" w:rsidRPr="00AF2DC3" w:rsidRDefault="008A77B1" w:rsidP="008A77B1">
      <w:pPr>
        <w:pStyle w:val="1"/>
        <w:spacing w:before="0"/>
        <w:rPr>
          <w:color w:val="000000"/>
        </w:rPr>
      </w:pPr>
      <w:bookmarkStart w:id="55" w:name="_Toc432753035"/>
      <w:r w:rsidRPr="00AF2DC3">
        <w:rPr>
          <w:color w:val="000000"/>
        </w:rPr>
        <w:lastRenderedPageBreak/>
        <w:t>Раздел  Решение об определении единой теплоснабжающей организации (организаций)</w:t>
      </w:r>
      <w:bookmarkEnd w:id="55"/>
    </w:p>
    <w:p w:rsidR="00A217AA" w:rsidRPr="00A217AA" w:rsidRDefault="00A217AA" w:rsidP="00A217AA">
      <w:pPr>
        <w:widowControl w:val="0"/>
        <w:spacing w:before="240" w:after="0" w:line="360" w:lineRule="auto"/>
        <w:ind w:left="23" w:right="23" w:firstLine="578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217AA">
        <w:rPr>
          <w:rFonts w:ascii="Times New Roman" w:eastAsia="Arial Unicode MS" w:hAnsi="Times New Roman"/>
          <w:sz w:val="24"/>
          <w:szCs w:val="24"/>
          <w:lang w:eastAsia="ru-RU"/>
        </w:rPr>
        <w:t>Единая теплоснабжающая организация в системе теплоснабжения (далее – ЕТО)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Федерации.</w:t>
      </w:r>
    </w:p>
    <w:p w:rsidR="00A217AA" w:rsidRPr="00A217AA" w:rsidRDefault="00A217AA" w:rsidP="00A217AA">
      <w:pPr>
        <w:widowControl w:val="0"/>
        <w:spacing w:after="0" w:line="360" w:lineRule="auto"/>
        <w:ind w:left="20" w:right="20"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217AA">
        <w:rPr>
          <w:rFonts w:ascii="Times New Roman" w:eastAsia="Arial Unicode MS" w:hAnsi="Times New Roman"/>
          <w:sz w:val="24"/>
          <w:szCs w:val="24"/>
          <w:lang w:eastAsia="ru-RU"/>
        </w:rPr>
        <w:t>После внесения проекта схемы теплоснабжения на рассмотрение теплоснабжающие и/или теплосетевые организации должны обратиться с заявкой на признание в качестве ЕТО в одной или нескольких из определенных зон деятельности. Решение о присвоении организации статуса ЕТО в той или иной зоне деятельности принимает для поселений, городских округов с численностью населения пятьсот тысяч человек и более, в соответствии с ч.2 ст.4 Федерального закона №190 «О теплоснабжении» и п.3. Правил организации теплоснабжения в Российской Федерации, утвержденных постановлением Правительства РФ №808 от 08.08.2012 г., федеральный орган исполнительной власти, уполномоченный на реализацию государственной политики в сфере теплоснабжения (Министерство энергетики Российской Федерации).</w:t>
      </w:r>
    </w:p>
    <w:p w:rsidR="00A217AA" w:rsidRPr="00A217AA" w:rsidRDefault="00A217AA" w:rsidP="00A217AA">
      <w:pPr>
        <w:widowControl w:val="0"/>
        <w:spacing w:after="0" w:line="360" w:lineRule="auto"/>
        <w:ind w:left="20" w:right="20"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217AA">
        <w:rPr>
          <w:rFonts w:ascii="Times New Roman" w:eastAsia="Arial Unicode MS" w:hAnsi="Times New Roman"/>
          <w:sz w:val="24"/>
          <w:szCs w:val="24"/>
          <w:lang w:eastAsia="ru-RU"/>
        </w:rPr>
        <w:t>Определение статуса ЕТО для проектируемых зон действия планируемых к строительству источников тепловой энергии должно быть выполнено в ходе актуализации схемы теплоснабжения, после определения источников инвестиций.</w:t>
      </w:r>
    </w:p>
    <w:p w:rsidR="00A217AA" w:rsidRPr="00A217AA" w:rsidRDefault="00A217AA" w:rsidP="00A217AA">
      <w:pPr>
        <w:widowControl w:val="0"/>
        <w:spacing w:after="0" w:line="360" w:lineRule="auto"/>
        <w:ind w:left="20" w:right="20"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217AA">
        <w:rPr>
          <w:rFonts w:ascii="Times New Roman" w:eastAsia="Arial Unicode MS" w:hAnsi="Times New Roman"/>
          <w:sz w:val="24"/>
          <w:szCs w:val="24"/>
          <w:lang w:eastAsia="ru-RU"/>
        </w:rPr>
        <w:t>Обязанности ЕТО определены постановлением Правительства РФ от 08.08.2012 № 808 «Об организации теплоснабжения в Российской Федерации и о внесении изменений в некоторые законодательные акты Правительства Российской Федерации» (п. 12 Правил организации теплоснабжения в Российской Федерации, утвержденных указанным постановлением). В соответствии с приведенным документом ЕТО обязана:</w:t>
      </w:r>
    </w:p>
    <w:p w:rsidR="00A217AA" w:rsidRPr="00A217AA" w:rsidRDefault="00A217AA" w:rsidP="00A217AA">
      <w:pPr>
        <w:widowControl w:val="0"/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217AA">
        <w:rPr>
          <w:rFonts w:ascii="Times New Roman" w:eastAsia="Arial Unicode MS" w:hAnsi="Times New Roman"/>
          <w:sz w:val="24"/>
          <w:szCs w:val="24"/>
          <w:lang w:eastAsia="ru-RU"/>
        </w:rPr>
        <w:t>• заключать и исполнять договоры теплоснабжения с любыми обратившимися к ней потребителями тепловой энергии, теплопотребляющие установки которых находятся в данной системе теплоснабжения,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сетям;</w:t>
      </w:r>
    </w:p>
    <w:p w:rsidR="00A217AA" w:rsidRPr="00A217AA" w:rsidRDefault="00A217AA" w:rsidP="0015674A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217AA">
        <w:rPr>
          <w:rFonts w:ascii="Times New Roman" w:eastAsia="Arial Unicode MS" w:hAnsi="Times New Roman"/>
          <w:sz w:val="24"/>
          <w:szCs w:val="24"/>
          <w:lang w:eastAsia="ru-RU"/>
        </w:rPr>
        <w:t xml:space="preserve"> 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:rsidR="00A217AA" w:rsidRPr="00A217AA" w:rsidRDefault="00A217AA" w:rsidP="0015674A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217AA">
        <w:rPr>
          <w:rFonts w:ascii="Times New Roman" w:eastAsia="Arial Unicode MS" w:hAnsi="Times New Roman"/>
          <w:sz w:val="24"/>
          <w:szCs w:val="24"/>
          <w:lang w:eastAsia="ru-RU"/>
        </w:rPr>
        <w:t xml:space="preserve"> заключать и исполнять договоры оказания услуг по передаче тепловой энергии, </w:t>
      </w:r>
      <w:r w:rsidRPr="00A217AA"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>теплоносителя в объеме, необходимом для обеспечения теплоснабжения потребителей тепловой энергии, с учетом потерь тепловой энергии, теплоносителя при их передаче.</w:t>
      </w:r>
    </w:p>
    <w:p w:rsidR="00A217AA" w:rsidRPr="00A217AA" w:rsidRDefault="00A217AA" w:rsidP="00A217AA">
      <w:pPr>
        <w:widowControl w:val="0"/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217AA">
        <w:rPr>
          <w:rFonts w:ascii="Times New Roman" w:eastAsia="Arial Unicode MS" w:hAnsi="Times New Roman"/>
          <w:sz w:val="24"/>
          <w:szCs w:val="24"/>
          <w:lang w:eastAsia="ru-RU"/>
        </w:rPr>
        <w:t>Границы зоны деятельности ЕТО в соответствии с п. 19 Правил организации теплоснабжения в Российской Федерации могут быть изменены в следующих случаях:</w:t>
      </w:r>
    </w:p>
    <w:p w:rsidR="00A217AA" w:rsidRPr="00A217AA" w:rsidRDefault="00A217AA" w:rsidP="0015674A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217AA">
        <w:rPr>
          <w:rFonts w:ascii="Times New Roman" w:eastAsia="Arial Unicode MS" w:hAnsi="Times New Roman"/>
          <w:sz w:val="24"/>
          <w:szCs w:val="24"/>
          <w:lang w:eastAsia="ru-RU"/>
        </w:rPr>
        <w:t xml:space="preserve"> подключение к системе теплоснабжения новых теплопотребляющих установок, источников тепловой энергии или тепловых сетей, или их отключение от системы теплоснабжения;</w:t>
      </w:r>
    </w:p>
    <w:p w:rsidR="00A217AA" w:rsidRPr="00A217AA" w:rsidRDefault="00A217AA" w:rsidP="0015674A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217AA">
        <w:rPr>
          <w:rFonts w:ascii="Times New Roman" w:eastAsia="Arial Unicode MS" w:hAnsi="Times New Roman"/>
          <w:sz w:val="24"/>
          <w:szCs w:val="24"/>
          <w:lang w:eastAsia="ru-RU"/>
        </w:rPr>
        <w:t xml:space="preserve"> технологическое объединение или разделение систем теплоснабжения.</w:t>
      </w:r>
    </w:p>
    <w:p w:rsidR="00A217AA" w:rsidRPr="00A217AA" w:rsidRDefault="00A217AA" w:rsidP="00A217AA">
      <w:pPr>
        <w:widowControl w:val="0"/>
        <w:spacing w:after="0" w:line="360" w:lineRule="auto"/>
        <w:ind w:left="20" w:right="20" w:firstLine="54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217AA">
        <w:rPr>
          <w:rFonts w:ascii="Times New Roman" w:eastAsia="Arial Unicode MS" w:hAnsi="Times New Roman"/>
          <w:sz w:val="24"/>
          <w:szCs w:val="24"/>
          <w:lang w:eastAsia="ru-RU"/>
        </w:rPr>
        <w:t>Сведения об изменении границ зон деятельности единой теплоснабжающей организации,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актуализации.</w:t>
      </w:r>
    </w:p>
    <w:p w:rsidR="00A217AA" w:rsidRPr="00A217AA" w:rsidRDefault="00A217AA" w:rsidP="00A217A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7AA">
        <w:rPr>
          <w:rFonts w:ascii="Times New Roman" w:hAnsi="Times New Roman"/>
          <w:sz w:val="24"/>
          <w:szCs w:val="24"/>
          <w:lang w:eastAsia="ru-RU"/>
        </w:rPr>
        <w:t>В случае, если в отношении одной зоны деятельности единой теплоснабжающей организации подано более одной заявки на присвоение соответствующего статуса от лиц, соответствующих критериям, установленным в пункте 11 настоящих Правил, статус единой теплоснабжающей организации присваивается организации, способной в лучшей мере обеспечить надежность теплоснабжения в соответствующей системе теплоснабжения.</w:t>
      </w:r>
    </w:p>
    <w:p w:rsidR="00A217AA" w:rsidRPr="00A217AA" w:rsidRDefault="00A217AA" w:rsidP="00A217A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7AA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наладке, мониторингу, диспетчеризации, переключениям и оперативному управлению гидравлическими режимами. </w:t>
      </w:r>
    </w:p>
    <w:p w:rsidR="00B11EE7" w:rsidRPr="000147C7" w:rsidRDefault="00B11EE7" w:rsidP="00B11EE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Разработчики Схемы теплоснабжения рекомендуют в качестве единой теплоснабжающей организации установить </w:t>
      </w:r>
      <w:r w:rsidR="00B05E61">
        <w:rPr>
          <w:rFonts w:ascii="Times New Roman" w:hAnsi="Times New Roman"/>
          <w:color w:val="000000"/>
          <w:sz w:val="24"/>
          <w:szCs w:val="24"/>
        </w:rPr>
        <w:t>ОАО «Комсервис»</w:t>
      </w:r>
      <w:r w:rsidRPr="000147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11EE7" w:rsidRPr="00B11EE7" w:rsidRDefault="00B11EE7" w:rsidP="00B11EE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7C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Окончательное решение по выбору Единой теплоснабжающей организации остается за органами исполнительной и законодательной власти </w:t>
      </w:r>
      <w:r w:rsidR="002E2EE7">
        <w:rPr>
          <w:rFonts w:ascii="Times New Roman" w:eastAsia="Times New Roman" w:hAnsi="Times New Roman"/>
          <w:sz w:val="24"/>
          <w:szCs w:val="24"/>
        </w:rPr>
        <w:t>Хозниковского сельского поселения</w:t>
      </w:r>
      <w:r w:rsidRPr="000147C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17AA" w:rsidRDefault="00A217AA" w:rsidP="008A77B1">
      <w:pPr>
        <w:rPr>
          <w:rFonts w:ascii="Times New Roman" w:hAnsi="Times New Roman"/>
          <w:sz w:val="24"/>
          <w:szCs w:val="24"/>
        </w:rPr>
        <w:sectPr w:rsidR="00A217AA" w:rsidSect="00D1356B">
          <w:headerReference w:type="default" r:id="rId24"/>
          <w:footerReference w:type="default" r:id="rId25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8A77B1" w:rsidRPr="00195D5B" w:rsidRDefault="008A77B1" w:rsidP="00195D5B">
      <w:pPr>
        <w:pStyle w:val="1"/>
      </w:pPr>
      <w:bookmarkStart w:id="56" w:name="_Toc432753036"/>
      <w:r w:rsidRPr="00195D5B">
        <w:lastRenderedPageBreak/>
        <w:t>Раздел  Решения о распределении тепловой нагрузки между источниками тепловой энергии</w:t>
      </w:r>
      <w:bookmarkEnd w:id="56"/>
    </w:p>
    <w:p w:rsidR="0089543F" w:rsidRPr="0089543F" w:rsidRDefault="00A217AA" w:rsidP="001925D5">
      <w:pPr>
        <w:spacing w:after="0" w:line="360" w:lineRule="auto"/>
        <w:ind w:firstLine="567"/>
        <w:rPr>
          <w:sz w:val="24"/>
        </w:rPr>
      </w:pPr>
      <w:r>
        <w:rPr>
          <w:rFonts w:ascii="Times New Roman" w:hAnsi="Times New Roman"/>
          <w:sz w:val="24"/>
          <w:szCs w:val="24"/>
        </w:rPr>
        <w:t xml:space="preserve">К 2015 году теплоснабжение потребителей </w:t>
      </w:r>
      <w:r w:rsidR="002E2EE7">
        <w:rPr>
          <w:rFonts w:ascii="Times New Roman" w:hAnsi="Times New Roman"/>
          <w:sz w:val="24"/>
          <w:szCs w:val="24"/>
        </w:rPr>
        <w:t>с. Хозниково</w:t>
      </w:r>
      <w:r>
        <w:rPr>
          <w:rFonts w:ascii="Times New Roman" w:hAnsi="Times New Roman"/>
          <w:sz w:val="24"/>
          <w:szCs w:val="24"/>
        </w:rPr>
        <w:t xml:space="preserve"> будет осуществлять котельная </w:t>
      </w:r>
      <w:r w:rsidR="002E2EE7">
        <w:rPr>
          <w:rFonts w:ascii="Times New Roman" w:hAnsi="Times New Roman"/>
          <w:color w:val="000000"/>
          <w:sz w:val="24"/>
          <w:szCs w:val="24"/>
        </w:rPr>
        <w:t>ОБСУСО «Хозниковский психоневрологический интернат»</w:t>
      </w:r>
      <w:r w:rsidR="00B05E61">
        <w:rPr>
          <w:rFonts w:ascii="Times New Roman" w:hAnsi="Times New Roman"/>
          <w:color w:val="000000"/>
          <w:sz w:val="24"/>
          <w:szCs w:val="24"/>
        </w:rPr>
        <w:t xml:space="preserve"> и ктельная ОАО «Комсервис»</w:t>
      </w:r>
      <w:r>
        <w:rPr>
          <w:rFonts w:ascii="Times New Roman" w:eastAsia="Times New Roman" w:hAnsi="Times New Roman"/>
          <w:szCs w:val="20"/>
          <w:lang w:eastAsia="ru-RU"/>
        </w:rPr>
        <w:t>.</w:t>
      </w:r>
      <w:r w:rsidRPr="0064032A">
        <w:rPr>
          <w:rFonts w:ascii="Times New Roman" w:eastAsia="Times New Roman" w:hAnsi="Times New Roman"/>
          <w:szCs w:val="20"/>
          <w:lang w:eastAsia="ru-RU"/>
        </w:rPr>
        <w:t xml:space="preserve"> </w:t>
      </w:r>
    </w:p>
    <w:p w:rsidR="008A77B1" w:rsidRPr="00251F88" w:rsidRDefault="008A77B1" w:rsidP="008A77B1">
      <w:pPr>
        <w:pStyle w:val="13"/>
      </w:pPr>
      <w:bookmarkStart w:id="57" w:name="_Toc432753037"/>
      <w:r w:rsidRPr="00251F88">
        <w:t>Раздел Решения по бесхозяйным тепловым сетям</w:t>
      </w:r>
      <w:bookmarkEnd w:id="57"/>
    </w:p>
    <w:p w:rsidR="00195D5B" w:rsidRPr="00C16D87" w:rsidRDefault="00A217AA" w:rsidP="00A54F80">
      <w:pPr>
        <w:pStyle w:val="a9"/>
        <w:spacing w:before="240" w:after="240" w:line="360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8"/>
        </w:rPr>
        <w:t>К 2015 году</w:t>
      </w:r>
      <w:r w:rsidRPr="00C16D87">
        <w:rPr>
          <w:rFonts w:ascii="Times New Roman" w:hAnsi="Times New Roman"/>
          <w:sz w:val="24"/>
          <w:szCs w:val="28"/>
        </w:rPr>
        <w:t xml:space="preserve"> в </w:t>
      </w:r>
      <w:r w:rsidR="002E2EE7">
        <w:rPr>
          <w:rFonts w:ascii="Times New Roman" w:hAnsi="Times New Roman"/>
          <w:sz w:val="24"/>
        </w:rPr>
        <w:t>с</w:t>
      </w:r>
      <w:r w:rsidR="00DA79C4">
        <w:rPr>
          <w:rFonts w:ascii="Times New Roman" w:hAnsi="Times New Roman"/>
          <w:sz w:val="24"/>
        </w:rPr>
        <w:t xml:space="preserve">. </w:t>
      </w:r>
      <w:r w:rsidR="002E2EE7">
        <w:rPr>
          <w:rFonts w:ascii="Times New Roman" w:hAnsi="Times New Roman"/>
          <w:sz w:val="24"/>
        </w:rPr>
        <w:t>Хозниково</w:t>
      </w:r>
      <w:r w:rsidRPr="00C16D87">
        <w:rPr>
          <w:rFonts w:ascii="Times New Roman" w:hAnsi="Times New Roman"/>
          <w:sz w:val="24"/>
          <w:szCs w:val="28"/>
        </w:rPr>
        <w:t xml:space="preserve"> бесхозяйные тепловые сети </w:t>
      </w:r>
      <w:r>
        <w:rPr>
          <w:rFonts w:ascii="Times New Roman" w:hAnsi="Times New Roman"/>
          <w:sz w:val="24"/>
          <w:szCs w:val="28"/>
        </w:rPr>
        <w:t>не выявлены</w:t>
      </w:r>
      <w:r w:rsidRPr="00C16D87">
        <w:rPr>
          <w:rFonts w:ascii="Times New Roman" w:hAnsi="Times New Roman"/>
          <w:sz w:val="24"/>
          <w:szCs w:val="28"/>
        </w:rPr>
        <w:t>.</w:t>
      </w:r>
    </w:p>
    <w:sectPr w:rsidR="00195D5B" w:rsidRPr="00C16D87" w:rsidSect="008A36F0">
      <w:pgSz w:w="11906" w:h="16838"/>
      <w:pgMar w:top="737" w:right="566" w:bottom="851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C6A" w:rsidRDefault="00190C6A" w:rsidP="00D1356B">
      <w:pPr>
        <w:spacing w:after="0" w:line="240" w:lineRule="auto"/>
      </w:pPr>
      <w:r>
        <w:separator/>
      </w:r>
    </w:p>
  </w:endnote>
  <w:endnote w:type="continuationSeparator" w:id="1">
    <w:p w:rsidR="00190C6A" w:rsidRDefault="00190C6A" w:rsidP="00D1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C6F" w:rsidRDefault="003605F4" w:rsidP="00D1356B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FA4C6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A4C6F" w:rsidRDefault="00FA4C6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C6F" w:rsidRPr="00C7138A" w:rsidRDefault="00FA4C6F" w:rsidP="00D1356B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hAnsi="Times New Roman"/>
      </w:rPr>
    </w:pPr>
    <w:r w:rsidRPr="00C7138A">
      <w:rPr>
        <w:rFonts w:ascii="Times New Roman" w:hAnsi="Times New Roman"/>
      </w:rPr>
      <w:t xml:space="preserve">Схема теплоснабжения </w:t>
    </w:r>
    <w:r>
      <w:rPr>
        <w:rFonts w:ascii="Times New Roman" w:hAnsi="Times New Roman"/>
      </w:rPr>
      <w:t>Хозниковского сельского поселения</w:t>
    </w:r>
    <w:r>
      <w:rPr>
        <w:rFonts w:ascii="Times New Roman" w:hAnsi="Times New Roman"/>
      </w:rPr>
      <w:tab/>
    </w:r>
    <w:r w:rsidRPr="00C7138A">
      <w:rPr>
        <w:rFonts w:ascii="Times New Roman" w:hAnsi="Times New Roman"/>
      </w:rPr>
      <w:t xml:space="preserve">Страница </w:t>
    </w:r>
    <w:r w:rsidR="003605F4" w:rsidRPr="00C7138A">
      <w:rPr>
        <w:rFonts w:ascii="Times New Roman" w:hAnsi="Times New Roman"/>
      </w:rPr>
      <w:fldChar w:fldCharType="begin"/>
    </w:r>
    <w:r w:rsidRPr="00C7138A">
      <w:rPr>
        <w:rFonts w:ascii="Times New Roman" w:hAnsi="Times New Roman"/>
      </w:rPr>
      <w:instrText>PAGE   \* MERGEFORMAT</w:instrText>
    </w:r>
    <w:r w:rsidR="003605F4" w:rsidRPr="00C7138A">
      <w:rPr>
        <w:rFonts w:ascii="Times New Roman" w:hAnsi="Times New Roman"/>
      </w:rPr>
      <w:fldChar w:fldCharType="separate"/>
    </w:r>
    <w:r w:rsidR="00F51C60">
      <w:rPr>
        <w:rFonts w:ascii="Times New Roman" w:hAnsi="Times New Roman"/>
        <w:noProof/>
      </w:rPr>
      <w:t>4</w:t>
    </w:r>
    <w:r w:rsidR="003605F4" w:rsidRPr="00C7138A">
      <w:rPr>
        <w:rFonts w:ascii="Times New Roman" w:hAnsi="Times New Roman"/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C6F" w:rsidRPr="00A322AB" w:rsidRDefault="00FA4C6F" w:rsidP="00D1356B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hAnsi="Times New Roman"/>
      </w:rPr>
    </w:pPr>
    <w:r w:rsidRPr="00C7138A">
      <w:rPr>
        <w:rFonts w:ascii="Times New Roman" w:hAnsi="Times New Roman"/>
      </w:rPr>
      <w:t xml:space="preserve">Схема теплоснабжения </w:t>
    </w:r>
    <w:r>
      <w:rPr>
        <w:rFonts w:ascii="Times New Roman" w:hAnsi="Times New Roman"/>
      </w:rPr>
      <w:t>Хозниковского сельского поселения</w:t>
    </w:r>
    <w:r>
      <w:rPr>
        <w:rFonts w:ascii="Times New Roman" w:hAnsi="Times New Roman"/>
      </w:rPr>
      <w:tab/>
    </w:r>
    <w:r w:rsidRPr="00A322AB">
      <w:rPr>
        <w:rFonts w:ascii="Times New Roman" w:hAnsi="Times New Roman"/>
      </w:rPr>
      <w:t xml:space="preserve">Страница </w:t>
    </w:r>
    <w:r w:rsidR="003605F4" w:rsidRPr="00A322AB">
      <w:rPr>
        <w:rFonts w:ascii="Times New Roman" w:hAnsi="Times New Roman"/>
      </w:rPr>
      <w:fldChar w:fldCharType="begin"/>
    </w:r>
    <w:r w:rsidRPr="00A322AB">
      <w:rPr>
        <w:rFonts w:ascii="Times New Roman" w:hAnsi="Times New Roman"/>
      </w:rPr>
      <w:instrText>PAGE   \* MERGEFORMAT</w:instrText>
    </w:r>
    <w:r w:rsidR="003605F4" w:rsidRPr="00A322AB">
      <w:rPr>
        <w:rFonts w:ascii="Times New Roman" w:hAnsi="Times New Roman"/>
      </w:rPr>
      <w:fldChar w:fldCharType="separate"/>
    </w:r>
    <w:r w:rsidR="00F51C60">
      <w:rPr>
        <w:rFonts w:ascii="Times New Roman" w:hAnsi="Times New Roman"/>
        <w:noProof/>
      </w:rPr>
      <w:t>2</w:t>
    </w:r>
    <w:r w:rsidR="003605F4" w:rsidRPr="00A322AB">
      <w:rPr>
        <w:rFonts w:ascii="Times New Roman" w:hAnsi="Times New Roman"/>
        <w:noProof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C6F" w:rsidRDefault="003605F4" w:rsidP="00D1356B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FA4C6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A4C6F" w:rsidRDefault="00FA4C6F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C6F" w:rsidRPr="00C7138A" w:rsidRDefault="00FA4C6F" w:rsidP="00D1356B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hAnsi="Times New Roman"/>
      </w:rPr>
    </w:pPr>
    <w:r w:rsidRPr="00C7138A">
      <w:rPr>
        <w:rFonts w:ascii="Times New Roman" w:hAnsi="Times New Roman"/>
      </w:rPr>
      <w:t xml:space="preserve"> Схема теплоснабжения </w:t>
    </w:r>
    <w:r>
      <w:rPr>
        <w:rFonts w:ascii="Times New Roman" w:hAnsi="Times New Roman"/>
      </w:rPr>
      <w:t>Хозниковского сельского поселения</w:t>
    </w:r>
    <w:r w:rsidRPr="00C7138A">
      <w:rPr>
        <w:rFonts w:ascii="Times New Roman" w:hAnsi="Times New Roman"/>
      </w:rPr>
      <w:tab/>
      <w:t xml:space="preserve">Страница </w:t>
    </w:r>
    <w:r w:rsidR="003605F4" w:rsidRPr="00C7138A">
      <w:rPr>
        <w:rFonts w:ascii="Times New Roman" w:hAnsi="Times New Roman"/>
      </w:rPr>
      <w:fldChar w:fldCharType="begin"/>
    </w:r>
    <w:r w:rsidRPr="00C7138A">
      <w:rPr>
        <w:rFonts w:ascii="Times New Roman" w:hAnsi="Times New Roman"/>
      </w:rPr>
      <w:instrText>PAGE   \* MERGEFORMAT</w:instrText>
    </w:r>
    <w:r w:rsidR="003605F4" w:rsidRPr="00C7138A">
      <w:rPr>
        <w:rFonts w:ascii="Times New Roman" w:hAnsi="Times New Roman"/>
      </w:rPr>
      <w:fldChar w:fldCharType="separate"/>
    </w:r>
    <w:r w:rsidR="00F51C60">
      <w:rPr>
        <w:rFonts w:ascii="Times New Roman" w:hAnsi="Times New Roman"/>
        <w:noProof/>
      </w:rPr>
      <w:t>23</w:t>
    </w:r>
    <w:r w:rsidR="003605F4" w:rsidRPr="00C7138A">
      <w:rPr>
        <w:rFonts w:ascii="Times New Roman" w:hAnsi="Times New Roman"/>
        <w:noProof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C6F" w:rsidRPr="00C7138A" w:rsidRDefault="00FA4C6F" w:rsidP="00D1356B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hAnsi="Times New Roman"/>
      </w:rPr>
    </w:pPr>
    <w:r w:rsidRPr="00C7138A">
      <w:rPr>
        <w:rFonts w:ascii="Times New Roman" w:hAnsi="Times New Roman"/>
      </w:rPr>
      <w:t xml:space="preserve">Схема теплоснабжения </w:t>
    </w:r>
    <w:r>
      <w:rPr>
        <w:rFonts w:ascii="Times New Roman" w:hAnsi="Times New Roman"/>
      </w:rPr>
      <w:t>Хозниковского сельского поселения</w:t>
    </w:r>
    <w:r w:rsidRPr="00C7138A">
      <w:rPr>
        <w:rFonts w:ascii="Times New Roman" w:hAnsi="Times New Roman"/>
      </w:rPr>
      <w:tab/>
      <w:t xml:space="preserve">Страница </w:t>
    </w:r>
    <w:r w:rsidR="003605F4" w:rsidRPr="00C7138A">
      <w:rPr>
        <w:rFonts w:ascii="Times New Roman" w:hAnsi="Times New Roman"/>
      </w:rPr>
      <w:fldChar w:fldCharType="begin"/>
    </w:r>
    <w:r w:rsidRPr="00C7138A">
      <w:rPr>
        <w:rFonts w:ascii="Times New Roman" w:hAnsi="Times New Roman"/>
      </w:rPr>
      <w:instrText>PAGE   \* MERGEFORMAT</w:instrText>
    </w:r>
    <w:r w:rsidR="003605F4" w:rsidRPr="00C7138A">
      <w:rPr>
        <w:rFonts w:ascii="Times New Roman" w:hAnsi="Times New Roman"/>
      </w:rPr>
      <w:fldChar w:fldCharType="separate"/>
    </w:r>
    <w:r w:rsidR="00F51C60">
      <w:rPr>
        <w:rFonts w:ascii="Times New Roman" w:hAnsi="Times New Roman"/>
        <w:noProof/>
      </w:rPr>
      <w:t>27</w:t>
    </w:r>
    <w:r w:rsidR="003605F4" w:rsidRPr="00C7138A">
      <w:rPr>
        <w:rFonts w:ascii="Times New Roman" w:hAnsi="Times New Roman"/>
        <w:noProof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C6F" w:rsidRPr="00AF2DC3" w:rsidRDefault="00FA4C6F" w:rsidP="00AF2DC3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eastAsia="Times New Roman" w:hAnsi="Times New Roman"/>
      </w:rPr>
    </w:pPr>
    <w:r w:rsidRPr="00C7138A">
      <w:rPr>
        <w:rFonts w:ascii="Times New Roman" w:hAnsi="Times New Roman"/>
      </w:rPr>
      <w:t xml:space="preserve">Схема теплоснабжения </w:t>
    </w:r>
    <w:r>
      <w:rPr>
        <w:rFonts w:ascii="Times New Roman" w:hAnsi="Times New Roman"/>
      </w:rPr>
      <w:t>Хозниковского сельского поселения</w:t>
    </w:r>
    <w:r w:rsidRPr="00C7138A">
      <w:rPr>
        <w:rFonts w:ascii="Times New Roman" w:eastAsia="Times New Roman" w:hAnsi="Times New Roman"/>
      </w:rPr>
      <w:tab/>
    </w:r>
    <w:r w:rsidRPr="00AF2DC3">
      <w:rPr>
        <w:rFonts w:ascii="Times New Roman" w:eastAsia="Times New Roman" w:hAnsi="Times New Roman"/>
      </w:rPr>
      <w:t xml:space="preserve">Страница </w:t>
    </w:r>
    <w:r w:rsidR="003605F4" w:rsidRPr="00AF2DC3">
      <w:rPr>
        <w:rFonts w:ascii="Times New Roman" w:eastAsia="Times New Roman" w:hAnsi="Times New Roman"/>
      </w:rPr>
      <w:fldChar w:fldCharType="begin"/>
    </w:r>
    <w:r w:rsidRPr="00C7138A">
      <w:rPr>
        <w:rFonts w:ascii="Times New Roman" w:hAnsi="Times New Roman"/>
      </w:rPr>
      <w:instrText>PAGE   \* MERGEFORMAT</w:instrText>
    </w:r>
    <w:r w:rsidR="003605F4" w:rsidRPr="00AF2DC3">
      <w:rPr>
        <w:rFonts w:ascii="Times New Roman" w:eastAsia="Times New Roman" w:hAnsi="Times New Roman"/>
      </w:rPr>
      <w:fldChar w:fldCharType="separate"/>
    </w:r>
    <w:r w:rsidR="00F51C60" w:rsidRPr="00F51C60">
      <w:rPr>
        <w:rFonts w:ascii="Times New Roman" w:eastAsia="Times New Roman" w:hAnsi="Times New Roman"/>
        <w:noProof/>
      </w:rPr>
      <w:t>26</w:t>
    </w:r>
    <w:r w:rsidR="003605F4" w:rsidRPr="00AF2DC3">
      <w:rPr>
        <w:rFonts w:ascii="Times New Roman" w:eastAsia="Times New Roman" w:hAnsi="Times New Roman"/>
      </w:rPr>
      <w:fldChar w:fldCharType="end"/>
    </w:r>
  </w:p>
  <w:p w:rsidR="00FA4C6F" w:rsidRDefault="00FA4C6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C6A" w:rsidRDefault="00190C6A" w:rsidP="00D1356B">
      <w:pPr>
        <w:spacing w:after="0" w:line="240" w:lineRule="auto"/>
      </w:pPr>
      <w:r>
        <w:separator/>
      </w:r>
    </w:p>
  </w:footnote>
  <w:footnote w:type="continuationSeparator" w:id="1">
    <w:p w:rsidR="00190C6A" w:rsidRDefault="00190C6A" w:rsidP="00D13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C6F" w:rsidRDefault="003605F4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FA4C6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A4C6F" w:rsidRDefault="00FA4C6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C6F" w:rsidRPr="00C7138A" w:rsidRDefault="00FA4C6F" w:rsidP="00D1356B">
    <w:pPr>
      <w:pStyle w:val="a3"/>
      <w:pBdr>
        <w:bottom w:val="thickThinSmallGap" w:sz="24" w:space="1" w:color="622423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АО</w:t>
    </w:r>
    <w:r w:rsidRPr="00C7138A">
      <w:rPr>
        <w:rFonts w:ascii="Times New Roman" w:hAnsi="Times New Roman"/>
        <w:sz w:val="24"/>
        <w:szCs w:val="24"/>
      </w:rPr>
      <w:t xml:space="preserve"> «Ивановский центр энергосбережения»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C6F" w:rsidRPr="00C7138A" w:rsidRDefault="00FA4C6F" w:rsidP="00D1356B">
    <w:pPr>
      <w:pStyle w:val="a3"/>
      <w:pBdr>
        <w:bottom w:val="thickThinSmallGap" w:sz="24" w:space="1" w:color="622423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АО</w:t>
    </w:r>
    <w:r w:rsidRPr="00C7138A">
      <w:rPr>
        <w:rFonts w:ascii="Times New Roman" w:hAnsi="Times New Roman"/>
        <w:sz w:val="24"/>
        <w:szCs w:val="24"/>
      </w:rPr>
      <w:t xml:space="preserve"> «Ивановский центр энергосбережения»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C6F" w:rsidRDefault="003605F4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FA4C6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A4C6F" w:rsidRDefault="00FA4C6F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C6F" w:rsidRPr="000A1D3B" w:rsidRDefault="00FA4C6F" w:rsidP="00D1356B">
    <w:pPr>
      <w:pStyle w:val="a3"/>
      <w:pBdr>
        <w:bottom w:val="thickThinSmallGap" w:sz="24" w:space="1" w:color="622423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АО</w:t>
    </w:r>
    <w:r w:rsidRPr="000A1D3B">
      <w:rPr>
        <w:rFonts w:ascii="Times New Roman" w:hAnsi="Times New Roman"/>
        <w:sz w:val="24"/>
        <w:szCs w:val="24"/>
      </w:rPr>
      <w:t xml:space="preserve"> «Ивановский центр энергосбережения»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C6F" w:rsidRPr="00C7138A" w:rsidRDefault="00FA4C6F" w:rsidP="00D1356B">
    <w:pPr>
      <w:pStyle w:val="a3"/>
      <w:pBdr>
        <w:bottom w:val="thickThinSmallGap" w:sz="24" w:space="1" w:color="622423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АО</w:t>
    </w:r>
    <w:r w:rsidRPr="00C7138A">
      <w:rPr>
        <w:rFonts w:ascii="Times New Roman" w:hAnsi="Times New Roman"/>
        <w:sz w:val="24"/>
        <w:szCs w:val="24"/>
      </w:rPr>
      <w:t xml:space="preserve"> «Ивановский центр энергосбережения»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C6F" w:rsidRPr="000A1D3B" w:rsidRDefault="00FA4C6F" w:rsidP="00D1356B">
    <w:pPr>
      <w:pStyle w:val="a3"/>
      <w:pBdr>
        <w:bottom w:val="thickThinSmallGap" w:sz="24" w:space="1" w:color="622423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АО</w:t>
    </w:r>
    <w:r w:rsidRPr="000A1D3B">
      <w:rPr>
        <w:rFonts w:ascii="Times New Roman" w:hAnsi="Times New Roman"/>
        <w:sz w:val="24"/>
        <w:szCs w:val="24"/>
      </w:rPr>
      <w:t xml:space="preserve"> «Ивановский центр энергосбережения»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</w:abstractNum>
  <w:abstractNum w:abstractNumId="4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122195B"/>
    <w:multiLevelType w:val="hybridMultilevel"/>
    <w:tmpl w:val="F62C7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754D13"/>
    <w:multiLevelType w:val="hybridMultilevel"/>
    <w:tmpl w:val="388C9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1B3BFA"/>
    <w:multiLevelType w:val="multilevel"/>
    <w:tmpl w:val="859E5FBE"/>
    <w:lvl w:ilvl="0">
      <w:start w:val="1"/>
      <w:numFmt w:val="decimal"/>
      <w:pStyle w:val="1"/>
      <w:lvlText w:val="%1"/>
      <w:lvlJc w:val="left"/>
      <w:pPr>
        <w:ind w:left="432" w:hanging="432"/>
      </w:pPr>
      <w:rPr>
        <w:lang w:val="ru-RU"/>
      </w:rPr>
    </w:lvl>
    <w:lvl w:ilvl="1">
      <w:start w:val="1"/>
      <w:numFmt w:val="decimal"/>
      <w:pStyle w:val="2"/>
      <w:lvlText w:val="%1.%2"/>
      <w:lvlJc w:val="left"/>
      <w:pPr>
        <w:ind w:left="1144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>
    <w:nsid w:val="16BB261B"/>
    <w:multiLevelType w:val="hybridMultilevel"/>
    <w:tmpl w:val="44889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21DFE"/>
    <w:multiLevelType w:val="multilevel"/>
    <w:tmpl w:val="8EFA9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3C460F50"/>
    <w:multiLevelType w:val="hybridMultilevel"/>
    <w:tmpl w:val="2B1AF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BC443A"/>
    <w:multiLevelType w:val="multilevel"/>
    <w:tmpl w:val="4B6E308A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202456"/>
    <w:multiLevelType w:val="hybridMultilevel"/>
    <w:tmpl w:val="3FE253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6C03F9E"/>
    <w:multiLevelType w:val="hybridMultilevel"/>
    <w:tmpl w:val="7DEC5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682373"/>
    <w:multiLevelType w:val="hybridMultilevel"/>
    <w:tmpl w:val="6C8CB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3"/>
  </w:num>
  <w:num w:numId="5">
    <w:abstractNumId w:val="6"/>
  </w:num>
  <w:num w:numId="6">
    <w:abstractNumId w:val="8"/>
  </w:num>
  <w:num w:numId="7">
    <w:abstractNumId w:val="10"/>
  </w:num>
  <w:num w:numId="8">
    <w:abstractNumId w:val="5"/>
  </w:num>
  <w:num w:numId="9">
    <w:abstractNumId w:val="14"/>
  </w:num>
  <w:num w:numId="10">
    <w:abstractNumId w:val="1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defaultTabStop w:val="708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D1356B"/>
    <w:rsid w:val="00011FA1"/>
    <w:rsid w:val="0001274C"/>
    <w:rsid w:val="00013561"/>
    <w:rsid w:val="0001440D"/>
    <w:rsid w:val="000147C7"/>
    <w:rsid w:val="0002441A"/>
    <w:rsid w:val="0002790E"/>
    <w:rsid w:val="000321F6"/>
    <w:rsid w:val="0003275A"/>
    <w:rsid w:val="000327B9"/>
    <w:rsid w:val="00032F0A"/>
    <w:rsid w:val="00041E2A"/>
    <w:rsid w:val="00045250"/>
    <w:rsid w:val="00046BDD"/>
    <w:rsid w:val="0004709C"/>
    <w:rsid w:val="0005090A"/>
    <w:rsid w:val="00050C3D"/>
    <w:rsid w:val="00053E19"/>
    <w:rsid w:val="00057FDF"/>
    <w:rsid w:val="000608D8"/>
    <w:rsid w:val="00062FCE"/>
    <w:rsid w:val="00066445"/>
    <w:rsid w:val="00070FAD"/>
    <w:rsid w:val="00085989"/>
    <w:rsid w:val="000916F9"/>
    <w:rsid w:val="00095616"/>
    <w:rsid w:val="00096D0F"/>
    <w:rsid w:val="000A12FF"/>
    <w:rsid w:val="000A1D3B"/>
    <w:rsid w:val="000A4B36"/>
    <w:rsid w:val="000A6A2F"/>
    <w:rsid w:val="000B04FB"/>
    <w:rsid w:val="000B0EEE"/>
    <w:rsid w:val="000B2394"/>
    <w:rsid w:val="000B2ED6"/>
    <w:rsid w:val="000C02E5"/>
    <w:rsid w:val="000C2228"/>
    <w:rsid w:val="000C2252"/>
    <w:rsid w:val="000C30C3"/>
    <w:rsid w:val="000C524B"/>
    <w:rsid w:val="000C720C"/>
    <w:rsid w:val="000D3552"/>
    <w:rsid w:val="000E4F42"/>
    <w:rsid w:val="000E7C32"/>
    <w:rsid w:val="001015D9"/>
    <w:rsid w:val="001100D8"/>
    <w:rsid w:val="0011294C"/>
    <w:rsid w:val="00121828"/>
    <w:rsid w:val="00121FDC"/>
    <w:rsid w:val="00130E8B"/>
    <w:rsid w:val="001331FB"/>
    <w:rsid w:val="001339EC"/>
    <w:rsid w:val="00137F8B"/>
    <w:rsid w:val="0014726F"/>
    <w:rsid w:val="00150794"/>
    <w:rsid w:val="0015141E"/>
    <w:rsid w:val="00155475"/>
    <w:rsid w:val="00156066"/>
    <w:rsid w:val="0015674A"/>
    <w:rsid w:val="00162913"/>
    <w:rsid w:val="0016500B"/>
    <w:rsid w:val="00167D25"/>
    <w:rsid w:val="00172E8F"/>
    <w:rsid w:val="0017379E"/>
    <w:rsid w:val="00175118"/>
    <w:rsid w:val="001766D4"/>
    <w:rsid w:val="00185A7D"/>
    <w:rsid w:val="00185E6F"/>
    <w:rsid w:val="001863B7"/>
    <w:rsid w:val="0018753A"/>
    <w:rsid w:val="00190C6A"/>
    <w:rsid w:val="00191495"/>
    <w:rsid w:val="001925D5"/>
    <w:rsid w:val="00195AE3"/>
    <w:rsid w:val="00195D5B"/>
    <w:rsid w:val="001A484B"/>
    <w:rsid w:val="001A7E15"/>
    <w:rsid w:val="001B16A8"/>
    <w:rsid w:val="001B3449"/>
    <w:rsid w:val="001B51E5"/>
    <w:rsid w:val="001B56AD"/>
    <w:rsid w:val="001E72F3"/>
    <w:rsid w:val="001E7671"/>
    <w:rsid w:val="001E796E"/>
    <w:rsid w:val="001F0C26"/>
    <w:rsid w:val="001F44DF"/>
    <w:rsid w:val="00203E3B"/>
    <w:rsid w:val="00204A68"/>
    <w:rsid w:val="002062BC"/>
    <w:rsid w:val="0021282E"/>
    <w:rsid w:val="00220982"/>
    <w:rsid w:val="002237BA"/>
    <w:rsid w:val="00223CA3"/>
    <w:rsid w:val="00224BC9"/>
    <w:rsid w:val="00231308"/>
    <w:rsid w:val="002406C2"/>
    <w:rsid w:val="002451EC"/>
    <w:rsid w:val="0024552E"/>
    <w:rsid w:val="002470AE"/>
    <w:rsid w:val="00251F25"/>
    <w:rsid w:val="00251F88"/>
    <w:rsid w:val="0025299A"/>
    <w:rsid w:val="002578DC"/>
    <w:rsid w:val="002636CE"/>
    <w:rsid w:val="00264BBB"/>
    <w:rsid w:val="002718B3"/>
    <w:rsid w:val="00273C79"/>
    <w:rsid w:val="00275E3E"/>
    <w:rsid w:val="0027650B"/>
    <w:rsid w:val="00277E22"/>
    <w:rsid w:val="002807A8"/>
    <w:rsid w:val="00280A67"/>
    <w:rsid w:val="002918BF"/>
    <w:rsid w:val="00292D5C"/>
    <w:rsid w:val="002A3188"/>
    <w:rsid w:val="002A3A85"/>
    <w:rsid w:val="002A746E"/>
    <w:rsid w:val="002A7813"/>
    <w:rsid w:val="002B25E8"/>
    <w:rsid w:val="002B3056"/>
    <w:rsid w:val="002B5D70"/>
    <w:rsid w:val="002C08EF"/>
    <w:rsid w:val="002C7A67"/>
    <w:rsid w:val="002C7AB9"/>
    <w:rsid w:val="002D0D34"/>
    <w:rsid w:val="002D0F9F"/>
    <w:rsid w:val="002D2A6E"/>
    <w:rsid w:val="002D6BE9"/>
    <w:rsid w:val="002E1001"/>
    <w:rsid w:val="002E1AB4"/>
    <w:rsid w:val="002E2EE7"/>
    <w:rsid w:val="002E525F"/>
    <w:rsid w:val="002E595C"/>
    <w:rsid w:val="002F102B"/>
    <w:rsid w:val="002F3D24"/>
    <w:rsid w:val="00317684"/>
    <w:rsid w:val="003176C3"/>
    <w:rsid w:val="00326202"/>
    <w:rsid w:val="00326E76"/>
    <w:rsid w:val="00335BF4"/>
    <w:rsid w:val="0034141A"/>
    <w:rsid w:val="00343753"/>
    <w:rsid w:val="00343B10"/>
    <w:rsid w:val="00344B01"/>
    <w:rsid w:val="00350147"/>
    <w:rsid w:val="003512C1"/>
    <w:rsid w:val="0035203D"/>
    <w:rsid w:val="003538A1"/>
    <w:rsid w:val="00353AA8"/>
    <w:rsid w:val="00354F94"/>
    <w:rsid w:val="0035530A"/>
    <w:rsid w:val="003605F4"/>
    <w:rsid w:val="00360D4E"/>
    <w:rsid w:val="0036202D"/>
    <w:rsid w:val="003653B8"/>
    <w:rsid w:val="003666CB"/>
    <w:rsid w:val="0036792F"/>
    <w:rsid w:val="003721B8"/>
    <w:rsid w:val="00372809"/>
    <w:rsid w:val="00377183"/>
    <w:rsid w:val="003900DE"/>
    <w:rsid w:val="0039019C"/>
    <w:rsid w:val="00393B2E"/>
    <w:rsid w:val="00396CB1"/>
    <w:rsid w:val="003A0A7C"/>
    <w:rsid w:val="003A3CB4"/>
    <w:rsid w:val="003B13B6"/>
    <w:rsid w:val="003B4A75"/>
    <w:rsid w:val="003C150C"/>
    <w:rsid w:val="003C24E4"/>
    <w:rsid w:val="003C4CFA"/>
    <w:rsid w:val="003D0813"/>
    <w:rsid w:val="003D288C"/>
    <w:rsid w:val="003D35D0"/>
    <w:rsid w:val="003E0C8B"/>
    <w:rsid w:val="003E1801"/>
    <w:rsid w:val="003E2039"/>
    <w:rsid w:val="003F6A3C"/>
    <w:rsid w:val="003F701B"/>
    <w:rsid w:val="003F71D6"/>
    <w:rsid w:val="00401A66"/>
    <w:rsid w:val="00401CF8"/>
    <w:rsid w:val="00410DF8"/>
    <w:rsid w:val="00413A2E"/>
    <w:rsid w:val="00415CA2"/>
    <w:rsid w:val="0041653F"/>
    <w:rsid w:val="0041771E"/>
    <w:rsid w:val="00421A37"/>
    <w:rsid w:val="00422C9B"/>
    <w:rsid w:val="004256E7"/>
    <w:rsid w:val="00425AF2"/>
    <w:rsid w:val="0043027D"/>
    <w:rsid w:val="00433999"/>
    <w:rsid w:val="00441F96"/>
    <w:rsid w:val="0044797E"/>
    <w:rsid w:val="004505C0"/>
    <w:rsid w:val="0045416F"/>
    <w:rsid w:val="00461EC1"/>
    <w:rsid w:val="00465122"/>
    <w:rsid w:val="0047020C"/>
    <w:rsid w:val="00470B8E"/>
    <w:rsid w:val="00470E32"/>
    <w:rsid w:val="00471909"/>
    <w:rsid w:val="0047224B"/>
    <w:rsid w:val="004744FD"/>
    <w:rsid w:val="00476CA1"/>
    <w:rsid w:val="00477CD9"/>
    <w:rsid w:val="00482F56"/>
    <w:rsid w:val="004862D3"/>
    <w:rsid w:val="00495AD7"/>
    <w:rsid w:val="004A098A"/>
    <w:rsid w:val="004A369B"/>
    <w:rsid w:val="004A5A47"/>
    <w:rsid w:val="004B194D"/>
    <w:rsid w:val="004B1A36"/>
    <w:rsid w:val="004B2414"/>
    <w:rsid w:val="004C0711"/>
    <w:rsid w:val="004C1846"/>
    <w:rsid w:val="004C1C7E"/>
    <w:rsid w:val="004C23C0"/>
    <w:rsid w:val="004D25D3"/>
    <w:rsid w:val="004D6A00"/>
    <w:rsid w:val="004E1C01"/>
    <w:rsid w:val="004F40CB"/>
    <w:rsid w:val="004F44C3"/>
    <w:rsid w:val="004F5319"/>
    <w:rsid w:val="004F60C5"/>
    <w:rsid w:val="00511B28"/>
    <w:rsid w:val="00516DF2"/>
    <w:rsid w:val="00534466"/>
    <w:rsid w:val="005364F0"/>
    <w:rsid w:val="00536C59"/>
    <w:rsid w:val="00537E68"/>
    <w:rsid w:val="005434A4"/>
    <w:rsid w:val="00547288"/>
    <w:rsid w:val="005475D3"/>
    <w:rsid w:val="0055328B"/>
    <w:rsid w:val="005548F1"/>
    <w:rsid w:val="0055646D"/>
    <w:rsid w:val="00562E8B"/>
    <w:rsid w:val="005641A9"/>
    <w:rsid w:val="005662C4"/>
    <w:rsid w:val="005735C0"/>
    <w:rsid w:val="005753E5"/>
    <w:rsid w:val="00575D63"/>
    <w:rsid w:val="00586D57"/>
    <w:rsid w:val="00587025"/>
    <w:rsid w:val="005877DF"/>
    <w:rsid w:val="00593818"/>
    <w:rsid w:val="00596B2C"/>
    <w:rsid w:val="005A13C5"/>
    <w:rsid w:val="005A160A"/>
    <w:rsid w:val="005A1AC3"/>
    <w:rsid w:val="005A543E"/>
    <w:rsid w:val="005B2908"/>
    <w:rsid w:val="005B3D60"/>
    <w:rsid w:val="005B54AE"/>
    <w:rsid w:val="005B6C5B"/>
    <w:rsid w:val="005B7D8B"/>
    <w:rsid w:val="005C02E2"/>
    <w:rsid w:val="005C1C3A"/>
    <w:rsid w:val="005D0D7D"/>
    <w:rsid w:val="005D2826"/>
    <w:rsid w:val="005D2963"/>
    <w:rsid w:val="005D2E89"/>
    <w:rsid w:val="005D788F"/>
    <w:rsid w:val="005E227D"/>
    <w:rsid w:val="005E34FE"/>
    <w:rsid w:val="005E3D4C"/>
    <w:rsid w:val="005E4DBB"/>
    <w:rsid w:val="005E5495"/>
    <w:rsid w:val="005E7AF1"/>
    <w:rsid w:val="005F4C1F"/>
    <w:rsid w:val="006017B1"/>
    <w:rsid w:val="006051AF"/>
    <w:rsid w:val="00607B65"/>
    <w:rsid w:val="00611D03"/>
    <w:rsid w:val="006128C2"/>
    <w:rsid w:val="00613382"/>
    <w:rsid w:val="00613818"/>
    <w:rsid w:val="00616C57"/>
    <w:rsid w:val="0062288A"/>
    <w:rsid w:val="00625063"/>
    <w:rsid w:val="00626BA4"/>
    <w:rsid w:val="00630E6F"/>
    <w:rsid w:val="0063156E"/>
    <w:rsid w:val="0063205D"/>
    <w:rsid w:val="0063267E"/>
    <w:rsid w:val="0063327A"/>
    <w:rsid w:val="00633B52"/>
    <w:rsid w:val="00637EDA"/>
    <w:rsid w:val="0064032A"/>
    <w:rsid w:val="006421B0"/>
    <w:rsid w:val="006451F3"/>
    <w:rsid w:val="00650854"/>
    <w:rsid w:val="00652DCD"/>
    <w:rsid w:val="006565C3"/>
    <w:rsid w:val="00657861"/>
    <w:rsid w:val="006600B3"/>
    <w:rsid w:val="0066079F"/>
    <w:rsid w:val="006631FF"/>
    <w:rsid w:val="00663304"/>
    <w:rsid w:val="006637E5"/>
    <w:rsid w:val="0066792C"/>
    <w:rsid w:val="00672400"/>
    <w:rsid w:val="00677A46"/>
    <w:rsid w:val="00683148"/>
    <w:rsid w:val="00683188"/>
    <w:rsid w:val="0068520B"/>
    <w:rsid w:val="00694C1E"/>
    <w:rsid w:val="006A3622"/>
    <w:rsid w:val="006A59EA"/>
    <w:rsid w:val="006B12F4"/>
    <w:rsid w:val="006B2C3A"/>
    <w:rsid w:val="006B5BDE"/>
    <w:rsid w:val="006B7859"/>
    <w:rsid w:val="006C2894"/>
    <w:rsid w:val="006C6243"/>
    <w:rsid w:val="006E2D51"/>
    <w:rsid w:val="006E50D7"/>
    <w:rsid w:val="006F1D68"/>
    <w:rsid w:val="006F259A"/>
    <w:rsid w:val="006F6172"/>
    <w:rsid w:val="00714FF3"/>
    <w:rsid w:val="00721B17"/>
    <w:rsid w:val="0072278F"/>
    <w:rsid w:val="00722895"/>
    <w:rsid w:val="007271D3"/>
    <w:rsid w:val="00730DC4"/>
    <w:rsid w:val="0073290D"/>
    <w:rsid w:val="00732D87"/>
    <w:rsid w:val="00736712"/>
    <w:rsid w:val="00736F4F"/>
    <w:rsid w:val="00745BB0"/>
    <w:rsid w:val="007516B0"/>
    <w:rsid w:val="00775412"/>
    <w:rsid w:val="00780137"/>
    <w:rsid w:val="00781A7B"/>
    <w:rsid w:val="0078658C"/>
    <w:rsid w:val="00786D43"/>
    <w:rsid w:val="00791CB5"/>
    <w:rsid w:val="007A71DD"/>
    <w:rsid w:val="007B1669"/>
    <w:rsid w:val="007B1793"/>
    <w:rsid w:val="007B1A23"/>
    <w:rsid w:val="007B300B"/>
    <w:rsid w:val="007B4ED5"/>
    <w:rsid w:val="007C3BE9"/>
    <w:rsid w:val="007D08D2"/>
    <w:rsid w:val="007D337A"/>
    <w:rsid w:val="007D44CD"/>
    <w:rsid w:val="007D4BF0"/>
    <w:rsid w:val="007D6619"/>
    <w:rsid w:val="007D6CC2"/>
    <w:rsid w:val="007D7B7D"/>
    <w:rsid w:val="007E203B"/>
    <w:rsid w:val="007E2A79"/>
    <w:rsid w:val="007F150F"/>
    <w:rsid w:val="007F6E8C"/>
    <w:rsid w:val="008051A9"/>
    <w:rsid w:val="008067D2"/>
    <w:rsid w:val="00810B8D"/>
    <w:rsid w:val="00813670"/>
    <w:rsid w:val="008173C6"/>
    <w:rsid w:val="008213F3"/>
    <w:rsid w:val="008238FB"/>
    <w:rsid w:val="00825AAE"/>
    <w:rsid w:val="0082688F"/>
    <w:rsid w:val="0083289A"/>
    <w:rsid w:val="008354E7"/>
    <w:rsid w:val="00837AEC"/>
    <w:rsid w:val="00840232"/>
    <w:rsid w:val="00840742"/>
    <w:rsid w:val="00844CA9"/>
    <w:rsid w:val="00853006"/>
    <w:rsid w:val="00853769"/>
    <w:rsid w:val="008553F1"/>
    <w:rsid w:val="00857FC3"/>
    <w:rsid w:val="00865D1F"/>
    <w:rsid w:val="00866EDB"/>
    <w:rsid w:val="00870794"/>
    <w:rsid w:val="00875FF2"/>
    <w:rsid w:val="00885044"/>
    <w:rsid w:val="00893550"/>
    <w:rsid w:val="0089543F"/>
    <w:rsid w:val="008957A9"/>
    <w:rsid w:val="008A1F40"/>
    <w:rsid w:val="008A36F0"/>
    <w:rsid w:val="008A3B56"/>
    <w:rsid w:val="008A6286"/>
    <w:rsid w:val="008A77B1"/>
    <w:rsid w:val="008B0878"/>
    <w:rsid w:val="008B09C3"/>
    <w:rsid w:val="008C1DAB"/>
    <w:rsid w:val="008D097A"/>
    <w:rsid w:val="008D1AD8"/>
    <w:rsid w:val="008E4CF6"/>
    <w:rsid w:val="008E7640"/>
    <w:rsid w:val="008F21CD"/>
    <w:rsid w:val="008F3F45"/>
    <w:rsid w:val="008F45EE"/>
    <w:rsid w:val="008F59B6"/>
    <w:rsid w:val="00901038"/>
    <w:rsid w:val="00905255"/>
    <w:rsid w:val="00905610"/>
    <w:rsid w:val="009107FC"/>
    <w:rsid w:val="00911FFB"/>
    <w:rsid w:val="00915A18"/>
    <w:rsid w:val="00916AAD"/>
    <w:rsid w:val="00921C7A"/>
    <w:rsid w:val="00923C90"/>
    <w:rsid w:val="009472F8"/>
    <w:rsid w:val="00952A6C"/>
    <w:rsid w:val="009538D9"/>
    <w:rsid w:val="009551FC"/>
    <w:rsid w:val="00955B7A"/>
    <w:rsid w:val="00956455"/>
    <w:rsid w:val="00960C6F"/>
    <w:rsid w:val="009613B1"/>
    <w:rsid w:val="00974A89"/>
    <w:rsid w:val="00975E37"/>
    <w:rsid w:val="00976350"/>
    <w:rsid w:val="00985A7B"/>
    <w:rsid w:val="00993955"/>
    <w:rsid w:val="00995461"/>
    <w:rsid w:val="00997473"/>
    <w:rsid w:val="009A42BF"/>
    <w:rsid w:val="009A56F2"/>
    <w:rsid w:val="009A620E"/>
    <w:rsid w:val="009A6628"/>
    <w:rsid w:val="009B0A84"/>
    <w:rsid w:val="009B23D1"/>
    <w:rsid w:val="009C08C7"/>
    <w:rsid w:val="009C1129"/>
    <w:rsid w:val="009D5F99"/>
    <w:rsid w:val="009E5619"/>
    <w:rsid w:val="009F1679"/>
    <w:rsid w:val="009F1BA4"/>
    <w:rsid w:val="009F55A5"/>
    <w:rsid w:val="00A05D75"/>
    <w:rsid w:val="00A07698"/>
    <w:rsid w:val="00A12662"/>
    <w:rsid w:val="00A12ED0"/>
    <w:rsid w:val="00A13323"/>
    <w:rsid w:val="00A203FD"/>
    <w:rsid w:val="00A217AA"/>
    <w:rsid w:val="00A24904"/>
    <w:rsid w:val="00A24BA7"/>
    <w:rsid w:val="00A3067D"/>
    <w:rsid w:val="00A322AB"/>
    <w:rsid w:val="00A3575E"/>
    <w:rsid w:val="00A43192"/>
    <w:rsid w:val="00A470FF"/>
    <w:rsid w:val="00A528A0"/>
    <w:rsid w:val="00A54F80"/>
    <w:rsid w:val="00A61E91"/>
    <w:rsid w:val="00A67831"/>
    <w:rsid w:val="00A74B8D"/>
    <w:rsid w:val="00A751EF"/>
    <w:rsid w:val="00A75DDA"/>
    <w:rsid w:val="00A76DA3"/>
    <w:rsid w:val="00A942FF"/>
    <w:rsid w:val="00A95CC7"/>
    <w:rsid w:val="00A97025"/>
    <w:rsid w:val="00AA31E1"/>
    <w:rsid w:val="00AA618F"/>
    <w:rsid w:val="00AC6FB6"/>
    <w:rsid w:val="00AD23CF"/>
    <w:rsid w:val="00AE2342"/>
    <w:rsid w:val="00AE55F5"/>
    <w:rsid w:val="00AE61D3"/>
    <w:rsid w:val="00AE7A1E"/>
    <w:rsid w:val="00AE7EC3"/>
    <w:rsid w:val="00AF2DC3"/>
    <w:rsid w:val="00AF3CB3"/>
    <w:rsid w:val="00AF589F"/>
    <w:rsid w:val="00AF7987"/>
    <w:rsid w:val="00AF79BE"/>
    <w:rsid w:val="00AF7B12"/>
    <w:rsid w:val="00B00A35"/>
    <w:rsid w:val="00B01C5B"/>
    <w:rsid w:val="00B01DD3"/>
    <w:rsid w:val="00B02505"/>
    <w:rsid w:val="00B05E61"/>
    <w:rsid w:val="00B0708D"/>
    <w:rsid w:val="00B075EE"/>
    <w:rsid w:val="00B11EE7"/>
    <w:rsid w:val="00B14578"/>
    <w:rsid w:val="00B22C50"/>
    <w:rsid w:val="00B24166"/>
    <w:rsid w:val="00B2708F"/>
    <w:rsid w:val="00B27848"/>
    <w:rsid w:val="00B3318E"/>
    <w:rsid w:val="00B3787C"/>
    <w:rsid w:val="00B37A43"/>
    <w:rsid w:val="00B40C0E"/>
    <w:rsid w:val="00B46FEB"/>
    <w:rsid w:val="00B53D23"/>
    <w:rsid w:val="00B5590F"/>
    <w:rsid w:val="00B5773F"/>
    <w:rsid w:val="00B57858"/>
    <w:rsid w:val="00B67354"/>
    <w:rsid w:val="00B72628"/>
    <w:rsid w:val="00B73E8A"/>
    <w:rsid w:val="00B761AB"/>
    <w:rsid w:val="00B76AB5"/>
    <w:rsid w:val="00B76B27"/>
    <w:rsid w:val="00B83FFD"/>
    <w:rsid w:val="00B84158"/>
    <w:rsid w:val="00B900B7"/>
    <w:rsid w:val="00B90166"/>
    <w:rsid w:val="00B91C38"/>
    <w:rsid w:val="00B97324"/>
    <w:rsid w:val="00BA3402"/>
    <w:rsid w:val="00BA63FA"/>
    <w:rsid w:val="00BA6718"/>
    <w:rsid w:val="00BC0E81"/>
    <w:rsid w:val="00BC4216"/>
    <w:rsid w:val="00BD02D5"/>
    <w:rsid w:val="00BD1983"/>
    <w:rsid w:val="00BD1E67"/>
    <w:rsid w:val="00BE1001"/>
    <w:rsid w:val="00BE218D"/>
    <w:rsid w:val="00BE2D51"/>
    <w:rsid w:val="00BE58DF"/>
    <w:rsid w:val="00BF0F58"/>
    <w:rsid w:val="00BF4043"/>
    <w:rsid w:val="00BF790C"/>
    <w:rsid w:val="00C006A5"/>
    <w:rsid w:val="00C03A1D"/>
    <w:rsid w:val="00C040DF"/>
    <w:rsid w:val="00C1142E"/>
    <w:rsid w:val="00C119AA"/>
    <w:rsid w:val="00C13D25"/>
    <w:rsid w:val="00C14AA0"/>
    <w:rsid w:val="00C1536F"/>
    <w:rsid w:val="00C23BB6"/>
    <w:rsid w:val="00C24EDC"/>
    <w:rsid w:val="00C2774A"/>
    <w:rsid w:val="00C27E61"/>
    <w:rsid w:val="00C31671"/>
    <w:rsid w:val="00C4054F"/>
    <w:rsid w:val="00C47E07"/>
    <w:rsid w:val="00C47F6F"/>
    <w:rsid w:val="00C515A3"/>
    <w:rsid w:val="00C562B3"/>
    <w:rsid w:val="00C7138A"/>
    <w:rsid w:val="00C72CF5"/>
    <w:rsid w:val="00C73CE3"/>
    <w:rsid w:val="00C74FFB"/>
    <w:rsid w:val="00C800FD"/>
    <w:rsid w:val="00C830E8"/>
    <w:rsid w:val="00C91844"/>
    <w:rsid w:val="00C94C25"/>
    <w:rsid w:val="00C970EF"/>
    <w:rsid w:val="00C97FC1"/>
    <w:rsid w:val="00CB291B"/>
    <w:rsid w:val="00CB2A1B"/>
    <w:rsid w:val="00CB3484"/>
    <w:rsid w:val="00CB4581"/>
    <w:rsid w:val="00CB5CDA"/>
    <w:rsid w:val="00CB6E0C"/>
    <w:rsid w:val="00CC1A63"/>
    <w:rsid w:val="00CD2EB2"/>
    <w:rsid w:val="00CD6986"/>
    <w:rsid w:val="00CE0098"/>
    <w:rsid w:val="00CE0C34"/>
    <w:rsid w:val="00CE10AD"/>
    <w:rsid w:val="00CE26BE"/>
    <w:rsid w:val="00D00EA6"/>
    <w:rsid w:val="00D106B8"/>
    <w:rsid w:val="00D127F7"/>
    <w:rsid w:val="00D12805"/>
    <w:rsid w:val="00D1356B"/>
    <w:rsid w:val="00D23796"/>
    <w:rsid w:val="00D306FD"/>
    <w:rsid w:val="00D32330"/>
    <w:rsid w:val="00D32B90"/>
    <w:rsid w:val="00D36BB4"/>
    <w:rsid w:val="00D432BF"/>
    <w:rsid w:val="00D45F3F"/>
    <w:rsid w:val="00D5378B"/>
    <w:rsid w:val="00D54BF5"/>
    <w:rsid w:val="00D56AAA"/>
    <w:rsid w:val="00D609EB"/>
    <w:rsid w:val="00D624AF"/>
    <w:rsid w:val="00D62512"/>
    <w:rsid w:val="00D75532"/>
    <w:rsid w:val="00D82654"/>
    <w:rsid w:val="00D874A3"/>
    <w:rsid w:val="00D90249"/>
    <w:rsid w:val="00D9129C"/>
    <w:rsid w:val="00D9286C"/>
    <w:rsid w:val="00D94B32"/>
    <w:rsid w:val="00D95857"/>
    <w:rsid w:val="00DA2043"/>
    <w:rsid w:val="00DA295A"/>
    <w:rsid w:val="00DA60FA"/>
    <w:rsid w:val="00DA79C4"/>
    <w:rsid w:val="00DB28CF"/>
    <w:rsid w:val="00DB3830"/>
    <w:rsid w:val="00DB6AB1"/>
    <w:rsid w:val="00DC0AE0"/>
    <w:rsid w:val="00DC679B"/>
    <w:rsid w:val="00DC6D4D"/>
    <w:rsid w:val="00DC7798"/>
    <w:rsid w:val="00DD23A3"/>
    <w:rsid w:val="00DD4C9F"/>
    <w:rsid w:val="00DD5885"/>
    <w:rsid w:val="00DD6234"/>
    <w:rsid w:val="00DE08A8"/>
    <w:rsid w:val="00DE2BA9"/>
    <w:rsid w:val="00DF0747"/>
    <w:rsid w:val="00E0241F"/>
    <w:rsid w:val="00E03A0E"/>
    <w:rsid w:val="00E102EE"/>
    <w:rsid w:val="00E172C8"/>
    <w:rsid w:val="00E2144B"/>
    <w:rsid w:val="00E2675D"/>
    <w:rsid w:val="00E3056D"/>
    <w:rsid w:val="00E402AA"/>
    <w:rsid w:val="00E417E8"/>
    <w:rsid w:val="00E42824"/>
    <w:rsid w:val="00E52D97"/>
    <w:rsid w:val="00E56F2B"/>
    <w:rsid w:val="00E57538"/>
    <w:rsid w:val="00E669F5"/>
    <w:rsid w:val="00E722ED"/>
    <w:rsid w:val="00E72869"/>
    <w:rsid w:val="00E73BCF"/>
    <w:rsid w:val="00E77026"/>
    <w:rsid w:val="00E77308"/>
    <w:rsid w:val="00E77390"/>
    <w:rsid w:val="00E776CC"/>
    <w:rsid w:val="00E84F70"/>
    <w:rsid w:val="00E85677"/>
    <w:rsid w:val="00E87F9B"/>
    <w:rsid w:val="00E91474"/>
    <w:rsid w:val="00E95B60"/>
    <w:rsid w:val="00E960B6"/>
    <w:rsid w:val="00E97B03"/>
    <w:rsid w:val="00EA02FD"/>
    <w:rsid w:val="00EA2A2C"/>
    <w:rsid w:val="00EA534F"/>
    <w:rsid w:val="00EB2073"/>
    <w:rsid w:val="00EB4C9D"/>
    <w:rsid w:val="00EC4F6E"/>
    <w:rsid w:val="00EC5CA8"/>
    <w:rsid w:val="00EC6C97"/>
    <w:rsid w:val="00EC7994"/>
    <w:rsid w:val="00ED0095"/>
    <w:rsid w:val="00ED1CBB"/>
    <w:rsid w:val="00EE31FE"/>
    <w:rsid w:val="00EF0BE5"/>
    <w:rsid w:val="00EF12F7"/>
    <w:rsid w:val="00EF32E2"/>
    <w:rsid w:val="00F0099C"/>
    <w:rsid w:val="00F01987"/>
    <w:rsid w:val="00F01F9E"/>
    <w:rsid w:val="00F023F2"/>
    <w:rsid w:val="00F027C9"/>
    <w:rsid w:val="00F035AF"/>
    <w:rsid w:val="00F05041"/>
    <w:rsid w:val="00F05068"/>
    <w:rsid w:val="00F06515"/>
    <w:rsid w:val="00F12F16"/>
    <w:rsid w:val="00F13A7E"/>
    <w:rsid w:val="00F204DB"/>
    <w:rsid w:val="00F20FCB"/>
    <w:rsid w:val="00F22674"/>
    <w:rsid w:val="00F279AC"/>
    <w:rsid w:val="00F35AFB"/>
    <w:rsid w:val="00F37654"/>
    <w:rsid w:val="00F45E4F"/>
    <w:rsid w:val="00F51137"/>
    <w:rsid w:val="00F51C60"/>
    <w:rsid w:val="00F51D69"/>
    <w:rsid w:val="00F523D5"/>
    <w:rsid w:val="00F5577C"/>
    <w:rsid w:val="00F622A8"/>
    <w:rsid w:val="00F62880"/>
    <w:rsid w:val="00F65492"/>
    <w:rsid w:val="00F659B8"/>
    <w:rsid w:val="00F70E30"/>
    <w:rsid w:val="00F77061"/>
    <w:rsid w:val="00F80524"/>
    <w:rsid w:val="00F83C08"/>
    <w:rsid w:val="00F9395A"/>
    <w:rsid w:val="00F95A85"/>
    <w:rsid w:val="00F96AE1"/>
    <w:rsid w:val="00F979A9"/>
    <w:rsid w:val="00FA4C6F"/>
    <w:rsid w:val="00FA5F81"/>
    <w:rsid w:val="00FA6AFA"/>
    <w:rsid w:val="00FB19D2"/>
    <w:rsid w:val="00FB290C"/>
    <w:rsid w:val="00FB2F56"/>
    <w:rsid w:val="00FC2E4F"/>
    <w:rsid w:val="00FC3EF4"/>
    <w:rsid w:val="00FD0912"/>
    <w:rsid w:val="00FD2935"/>
    <w:rsid w:val="00FD38B3"/>
    <w:rsid w:val="00FD43DF"/>
    <w:rsid w:val="00FD5C9F"/>
    <w:rsid w:val="00FE426A"/>
    <w:rsid w:val="00FE7A5D"/>
    <w:rsid w:val="00FF0C3E"/>
    <w:rsid w:val="00FF1350"/>
    <w:rsid w:val="00FF1417"/>
    <w:rsid w:val="00FF2BAB"/>
    <w:rsid w:val="00FF33F6"/>
    <w:rsid w:val="00FF51C9"/>
    <w:rsid w:val="00FF5923"/>
    <w:rsid w:val="00FF7C3E"/>
    <w:rsid w:val="00FF7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2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30E8B"/>
    <w:pPr>
      <w:keepNext/>
      <w:keepLines/>
      <w:numPr>
        <w:numId w:val="2"/>
      </w:numPr>
      <w:spacing w:before="480" w:after="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73C79"/>
    <w:pPr>
      <w:keepNext/>
      <w:keepLines/>
      <w:numPr>
        <w:ilvl w:val="1"/>
        <w:numId w:val="2"/>
      </w:numPr>
      <w:spacing w:after="0"/>
      <w:outlineLvl w:val="1"/>
    </w:pPr>
    <w:rPr>
      <w:rFonts w:ascii="Times New Roman" w:eastAsia="Times New Roman" w:hAnsi="Times New Roman"/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608D8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608D8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608D8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608D8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608D8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0608D8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0608D8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13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356B"/>
  </w:style>
  <w:style w:type="paragraph" w:styleId="a5">
    <w:name w:val="footer"/>
    <w:basedOn w:val="a"/>
    <w:link w:val="a6"/>
    <w:uiPriority w:val="99"/>
    <w:unhideWhenUsed/>
    <w:rsid w:val="00D13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356B"/>
  </w:style>
  <w:style w:type="paragraph" w:customStyle="1" w:styleId="ConsPlusNormal">
    <w:name w:val="ConsPlusNormal"/>
    <w:rsid w:val="00D135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Document Map"/>
    <w:basedOn w:val="a"/>
    <w:link w:val="a8"/>
    <w:uiPriority w:val="99"/>
    <w:unhideWhenUsed/>
    <w:rsid w:val="00D1356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Схема документа Знак"/>
    <w:link w:val="a7"/>
    <w:uiPriority w:val="99"/>
    <w:rsid w:val="00D135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0E8B"/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No Spacing"/>
    <w:link w:val="aa"/>
    <w:uiPriority w:val="1"/>
    <w:qFormat/>
    <w:rsid w:val="00D1356B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273C79"/>
    <w:rPr>
      <w:rFonts w:ascii="Times New Roman" w:eastAsia="Times New Roman" w:hAnsi="Times New Roman"/>
      <w:b/>
      <w:bCs/>
      <w:color w:val="000000"/>
      <w:sz w:val="26"/>
      <w:szCs w:val="26"/>
    </w:rPr>
  </w:style>
  <w:style w:type="paragraph" w:styleId="ab">
    <w:name w:val="Body Text Indent"/>
    <w:basedOn w:val="a"/>
    <w:link w:val="ac"/>
    <w:rsid w:val="00D1356B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link w:val="ab"/>
    <w:rsid w:val="00D135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D1356B"/>
  </w:style>
  <w:style w:type="paragraph" w:styleId="ae">
    <w:name w:val="Normal (Web)"/>
    <w:basedOn w:val="a"/>
    <w:uiPriority w:val="99"/>
    <w:rsid w:val="00D1356B"/>
    <w:pPr>
      <w:spacing w:before="150" w:after="150" w:line="240" w:lineRule="auto"/>
      <w:ind w:left="150" w:right="150"/>
      <w:jc w:val="both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11">
    <w:name w:val="Абзац списка1"/>
    <w:basedOn w:val="a"/>
    <w:rsid w:val="00D1356B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table" w:styleId="af">
    <w:name w:val="Table Grid"/>
    <w:basedOn w:val="a1"/>
    <w:uiPriority w:val="59"/>
    <w:rsid w:val="00D1356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D135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D1356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1">
    <w:name w:val="caption"/>
    <w:basedOn w:val="a"/>
    <w:next w:val="a"/>
    <w:unhideWhenUsed/>
    <w:qFormat/>
    <w:rsid w:val="00D1356B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D1356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2">
    <w:name w:val="Основной текст_"/>
    <w:link w:val="71"/>
    <w:rsid w:val="00D1356B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af3">
    <w:name w:val="Колонтитул_"/>
    <w:link w:val="af4"/>
    <w:rsid w:val="00D1356B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character" w:customStyle="1" w:styleId="22">
    <w:name w:val="Основной текст2"/>
    <w:rsid w:val="00D1356B"/>
    <w:rPr>
      <w:rFonts w:ascii="Arial Unicode MS" w:eastAsia="Arial Unicode MS" w:hAnsi="Arial Unicode MS" w:cs="Arial Unicode MS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71">
    <w:name w:val="Основной текст7"/>
    <w:basedOn w:val="a"/>
    <w:link w:val="af2"/>
    <w:rsid w:val="00D1356B"/>
    <w:pPr>
      <w:widowControl w:val="0"/>
      <w:shd w:val="clear" w:color="auto" w:fill="FFFFFF"/>
      <w:spacing w:after="1920" w:line="274" w:lineRule="exact"/>
      <w:ind w:hanging="360"/>
      <w:jc w:val="right"/>
    </w:pPr>
    <w:rPr>
      <w:rFonts w:ascii="Arial Unicode MS" w:eastAsia="Arial Unicode MS" w:hAnsi="Arial Unicode MS"/>
      <w:sz w:val="23"/>
      <w:szCs w:val="23"/>
    </w:rPr>
  </w:style>
  <w:style w:type="paragraph" w:customStyle="1" w:styleId="af4">
    <w:name w:val="Колонтитул"/>
    <w:basedOn w:val="a"/>
    <w:link w:val="af3"/>
    <w:rsid w:val="00D1356B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/>
      <w:b/>
      <w:bCs/>
      <w:sz w:val="15"/>
      <w:szCs w:val="15"/>
    </w:rPr>
  </w:style>
  <w:style w:type="paragraph" w:customStyle="1" w:styleId="ConsPlusCell">
    <w:name w:val="ConsPlusCell"/>
    <w:rsid w:val="00D1356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5">
    <w:name w:val="Strong"/>
    <w:uiPriority w:val="99"/>
    <w:qFormat/>
    <w:rsid w:val="00D1356B"/>
    <w:rPr>
      <w:b/>
      <w:bCs/>
    </w:rPr>
  </w:style>
  <w:style w:type="character" w:customStyle="1" w:styleId="af6">
    <w:name w:val="Подпись к таблице_"/>
    <w:link w:val="af7"/>
    <w:rsid w:val="00D1356B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D1356B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/>
      <w:b/>
      <w:bCs/>
      <w:sz w:val="17"/>
      <w:szCs w:val="17"/>
    </w:rPr>
  </w:style>
  <w:style w:type="character" w:customStyle="1" w:styleId="8pt">
    <w:name w:val="Основной текст + 8 pt;Полужирный"/>
    <w:rsid w:val="00D1356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">
    <w:name w:val="Основной текст + 8 pt"/>
    <w:rsid w:val="00D1356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D1356B"/>
    <w:pPr>
      <w:widowControl w:val="0"/>
      <w:shd w:val="clear" w:color="auto" w:fill="FFFFFF"/>
      <w:spacing w:before="3060" w:after="0" w:line="0" w:lineRule="atLeast"/>
      <w:ind w:hanging="360"/>
      <w:jc w:val="center"/>
    </w:pPr>
    <w:rPr>
      <w:rFonts w:ascii="Arial" w:eastAsia="Arial" w:hAnsi="Arial" w:cs="Arial"/>
      <w:color w:val="000000"/>
      <w:lang w:eastAsia="ru-RU" w:bidi="ru-RU"/>
    </w:rPr>
  </w:style>
  <w:style w:type="character" w:customStyle="1" w:styleId="41">
    <w:name w:val="Основной текст (4)_"/>
    <w:link w:val="42"/>
    <w:rsid w:val="00D1356B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1356B"/>
    <w:pPr>
      <w:widowControl w:val="0"/>
      <w:shd w:val="clear" w:color="auto" w:fill="FFFFFF"/>
      <w:spacing w:after="180" w:line="0" w:lineRule="atLeast"/>
      <w:jc w:val="center"/>
    </w:pPr>
    <w:rPr>
      <w:rFonts w:ascii="Arial Narrow" w:eastAsia="Arial Narrow" w:hAnsi="Arial Narrow"/>
      <w:b/>
      <w:bCs/>
      <w:sz w:val="15"/>
      <w:szCs w:val="15"/>
    </w:rPr>
  </w:style>
  <w:style w:type="character" w:styleId="af8">
    <w:name w:val="Hyperlink"/>
    <w:uiPriority w:val="99"/>
    <w:rsid w:val="00D1356B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9A620E"/>
    <w:pPr>
      <w:tabs>
        <w:tab w:val="left" w:pos="480"/>
        <w:tab w:val="right" w:leader="dot" w:pos="10348"/>
      </w:tabs>
      <w:spacing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qFormat/>
    <w:rsid w:val="009A620E"/>
    <w:pPr>
      <w:tabs>
        <w:tab w:val="left" w:pos="880"/>
        <w:tab w:val="right" w:leader="dot" w:pos="10348"/>
      </w:tabs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39"/>
    <w:semiHidden/>
    <w:unhideWhenUsed/>
    <w:qFormat/>
    <w:rsid w:val="00D1356B"/>
    <w:pPr>
      <w:outlineLvl w:val="9"/>
    </w:pPr>
    <w:rPr>
      <w:lang w:eastAsia="ru-RU"/>
    </w:rPr>
  </w:style>
  <w:style w:type="paragraph" w:styleId="afa">
    <w:name w:val="Balloon Text"/>
    <w:basedOn w:val="a"/>
    <w:link w:val="afb"/>
    <w:unhideWhenUsed/>
    <w:rsid w:val="00D1356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rsid w:val="00D1356B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1"/>
    <w:link w:val="14"/>
    <w:qFormat/>
    <w:rsid w:val="004F60C5"/>
    <w:pPr>
      <w:spacing w:before="0"/>
    </w:pPr>
    <w:rPr>
      <w:color w:val="000000"/>
    </w:rPr>
  </w:style>
  <w:style w:type="character" w:customStyle="1" w:styleId="30">
    <w:name w:val="Заголовок 3 Знак"/>
    <w:link w:val="3"/>
    <w:rsid w:val="000608D8"/>
    <w:rPr>
      <w:rFonts w:ascii="Cambria" w:eastAsia="Times New Roman" w:hAnsi="Cambria"/>
      <w:b/>
      <w:bCs/>
      <w:sz w:val="26"/>
      <w:szCs w:val="26"/>
    </w:rPr>
  </w:style>
  <w:style w:type="character" w:customStyle="1" w:styleId="14">
    <w:name w:val="Стиль1 Знак"/>
    <w:link w:val="13"/>
    <w:rsid w:val="004F60C5"/>
    <w:rPr>
      <w:rFonts w:ascii="Times New Roman" w:eastAsia="Times New Roman" w:hAnsi="Times New Roman"/>
      <w:b/>
      <w:bCs/>
      <w:color w:val="000000"/>
      <w:sz w:val="28"/>
      <w:szCs w:val="28"/>
    </w:rPr>
  </w:style>
  <w:style w:type="character" w:customStyle="1" w:styleId="40">
    <w:name w:val="Заголовок 4 Знак"/>
    <w:link w:val="4"/>
    <w:rsid w:val="000608D8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0608D8"/>
    <w:rPr>
      <w:rFonts w:ascii="Cambria" w:eastAsia="Times New Roman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0608D8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0608D8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0608D8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608D8"/>
    <w:rPr>
      <w:rFonts w:ascii="Cambria" w:eastAsia="Times New Roman" w:hAnsi="Cambria"/>
      <w:i/>
      <w:iCs/>
      <w:color w:val="404040"/>
    </w:rPr>
  </w:style>
  <w:style w:type="paragraph" w:styleId="24">
    <w:name w:val="Body Text Indent 2"/>
    <w:basedOn w:val="a"/>
    <w:link w:val="25"/>
    <w:rsid w:val="000608D8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25">
    <w:name w:val="Основной текст с отступом 2 Знак"/>
    <w:link w:val="24"/>
    <w:rsid w:val="000608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5">
    <w:name w:val="Нет списка1"/>
    <w:next w:val="a2"/>
    <w:semiHidden/>
    <w:unhideWhenUsed/>
    <w:rsid w:val="000608D8"/>
  </w:style>
  <w:style w:type="paragraph" w:customStyle="1" w:styleId="bodytext4">
    <w:name w:val="bodytext4"/>
    <w:basedOn w:val="a"/>
    <w:uiPriority w:val="99"/>
    <w:rsid w:val="000608D8"/>
    <w:pPr>
      <w:spacing w:before="100" w:beforeAutospacing="1" w:after="150" w:line="240" w:lineRule="auto"/>
    </w:pPr>
    <w:rPr>
      <w:rFonts w:ascii="Times New Roman" w:eastAsia="Times New Roman" w:hAnsi="Times New Roman"/>
      <w:color w:val="949494"/>
      <w:sz w:val="24"/>
      <w:szCs w:val="24"/>
      <w:lang w:eastAsia="ru-RU"/>
    </w:rPr>
  </w:style>
  <w:style w:type="paragraph" w:styleId="afc">
    <w:name w:val="Title"/>
    <w:basedOn w:val="a"/>
    <w:link w:val="afd"/>
    <w:qFormat/>
    <w:rsid w:val="000608D8"/>
    <w:pPr>
      <w:tabs>
        <w:tab w:val="left" w:pos="1665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d">
    <w:name w:val="Название Знак"/>
    <w:link w:val="afc"/>
    <w:rsid w:val="000608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0">
    <w:name w:val="Абзац списка12"/>
    <w:basedOn w:val="a"/>
    <w:uiPriority w:val="99"/>
    <w:rsid w:val="000608D8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</w:rPr>
  </w:style>
  <w:style w:type="paragraph" w:styleId="32">
    <w:name w:val="toc 3"/>
    <w:basedOn w:val="a"/>
    <w:next w:val="a"/>
    <w:autoRedefine/>
    <w:uiPriority w:val="39"/>
    <w:qFormat/>
    <w:rsid w:val="000608D8"/>
    <w:pPr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16">
    <w:name w:val="Знак Знак Знак1 Знак Знак Знак"/>
    <w:basedOn w:val="a"/>
    <w:uiPriority w:val="99"/>
    <w:rsid w:val="000608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e">
    <w:name w:val="annotation text"/>
    <w:basedOn w:val="a"/>
    <w:link w:val="aff"/>
    <w:uiPriority w:val="99"/>
    <w:rsid w:val="000608D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link w:val="afe"/>
    <w:uiPriority w:val="99"/>
    <w:rsid w:val="000608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нак Знак Знак1 Знак Знак Знак1"/>
    <w:basedOn w:val="a"/>
    <w:uiPriority w:val="99"/>
    <w:rsid w:val="000608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Верхний колонтитул1"/>
    <w:basedOn w:val="a"/>
    <w:next w:val="a3"/>
    <w:uiPriority w:val="99"/>
    <w:rsid w:val="0006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uiPriority w:val="99"/>
    <w:semiHidden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Нижний колонтитул1"/>
    <w:basedOn w:val="a"/>
    <w:next w:val="a5"/>
    <w:uiPriority w:val="99"/>
    <w:rsid w:val="0006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uiPriority w:val="99"/>
    <w:semiHidden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link w:val="27"/>
    <w:uiPriority w:val="99"/>
    <w:locked/>
    <w:rsid w:val="000608D8"/>
    <w:rPr>
      <w:rFonts w:ascii="Calibri" w:eastAsia="Times New Roman" w:hAnsi="Calibri" w:cs="Times New Roman"/>
    </w:rPr>
  </w:style>
  <w:style w:type="paragraph" w:styleId="27">
    <w:name w:val="Body Text 2"/>
    <w:basedOn w:val="a"/>
    <w:link w:val="26"/>
    <w:rsid w:val="000608D8"/>
    <w:pPr>
      <w:spacing w:before="120" w:after="120" w:line="480" w:lineRule="auto"/>
      <w:jc w:val="both"/>
    </w:pPr>
    <w:rPr>
      <w:rFonts w:eastAsia="Times New Roman"/>
      <w:sz w:val="20"/>
      <w:szCs w:val="20"/>
    </w:rPr>
  </w:style>
  <w:style w:type="character" w:customStyle="1" w:styleId="210">
    <w:name w:val="Основной текст 2 Знак1"/>
    <w:basedOn w:val="a0"/>
    <w:uiPriority w:val="99"/>
    <w:rsid w:val="000608D8"/>
  </w:style>
  <w:style w:type="table" w:styleId="-5">
    <w:name w:val="Light Shading Accent 5"/>
    <w:basedOn w:val="a1"/>
    <w:uiPriority w:val="99"/>
    <w:rsid w:val="000608D8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ff0">
    <w:name w:val="Emphasis"/>
    <w:qFormat/>
    <w:rsid w:val="000608D8"/>
    <w:rPr>
      <w:i/>
      <w:iCs/>
    </w:rPr>
  </w:style>
  <w:style w:type="table" w:customStyle="1" w:styleId="1b">
    <w:name w:val="Сетка таблицы1"/>
    <w:basedOn w:val="a1"/>
    <w:next w:val="af"/>
    <w:uiPriority w:val="59"/>
    <w:rsid w:val="000608D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Схема документа1"/>
    <w:basedOn w:val="a"/>
    <w:next w:val="a7"/>
    <w:uiPriority w:val="99"/>
    <w:semiHidden/>
    <w:unhideWhenUsed/>
    <w:rsid w:val="000608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d">
    <w:name w:val="Заголовок оглавления1"/>
    <w:basedOn w:val="1"/>
    <w:next w:val="a"/>
    <w:uiPriority w:val="39"/>
    <w:semiHidden/>
    <w:unhideWhenUsed/>
    <w:qFormat/>
    <w:rsid w:val="000608D8"/>
    <w:pPr>
      <w:outlineLvl w:val="9"/>
    </w:pPr>
    <w:rPr>
      <w:rFonts w:ascii="Cambria" w:hAnsi="Cambria"/>
      <w:color w:val="365F91"/>
    </w:rPr>
  </w:style>
  <w:style w:type="paragraph" w:customStyle="1" w:styleId="1e">
    <w:name w:val="Название объекта1"/>
    <w:basedOn w:val="a"/>
    <w:next w:val="a"/>
    <w:uiPriority w:val="35"/>
    <w:unhideWhenUsed/>
    <w:qFormat/>
    <w:rsid w:val="000608D8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410">
    <w:name w:val="Оглавление 41"/>
    <w:basedOn w:val="a"/>
    <w:next w:val="a"/>
    <w:autoRedefine/>
    <w:uiPriority w:val="39"/>
    <w:unhideWhenUsed/>
    <w:rsid w:val="000608D8"/>
    <w:pPr>
      <w:spacing w:after="100"/>
      <w:ind w:left="660"/>
    </w:pPr>
    <w:rPr>
      <w:rFonts w:eastAsia="Times New Roman"/>
      <w:lang w:eastAsia="ru-RU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0608D8"/>
    <w:pPr>
      <w:spacing w:after="100"/>
      <w:ind w:left="880"/>
    </w:pPr>
    <w:rPr>
      <w:rFonts w:eastAsia="Times New Roman"/>
      <w:lang w:eastAsia="ru-RU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0608D8"/>
    <w:pPr>
      <w:spacing w:after="100"/>
      <w:ind w:left="1100"/>
    </w:pPr>
    <w:rPr>
      <w:rFonts w:eastAsia="Times New Roman"/>
      <w:lang w:eastAsia="ru-RU"/>
    </w:rPr>
  </w:style>
  <w:style w:type="paragraph" w:customStyle="1" w:styleId="710">
    <w:name w:val="Оглавление 71"/>
    <w:basedOn w:val="a"/>
    <w:next w:val="a"/>
    <w:autoRedefine/>
    <w:uiPriority w:val="39"/>
    <w:unhideWhenUsed/>
    <w:rsid w:val="000608D8"/>
    <w:pPr>
      <w:spacing w:after="100"/>
      <w:ind w:left="1320"/>
    </w:pPr>
    <w:rPr>
      <w:rFonts w:eastAsia="Times New Roman"/>
      <w:lang w:eastAsia="ru-RU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0608D8"/>
    <w:pPr>
      <w:spacing w:after="100"/>
      <w:ind w:left="1540"/>
    </w:pPr>
    <w:rPr>
      <w:rFonts w:eastAsia="Times New Roman"/>
      <w:lang w:eastAsia="ru-RU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0608D8"/>
    <w:pPr>
      <w:spacing w:after="100"/>
      <w:ind w:left="1760"/>
    </w:pPr>
    <w:rPr>
      <w:rFonts w:eastAsia="Times New Roman"/>
      <w:lang w:eastAsia="ru-RU"/>
    </w:rPr>
  </w:style>
  <w:style w:type="character" w:styleId="aff1">
    <w:name w:val="Book Title"/>
    <w:uiPriority w:val="33"/>
    <w:qFormat/>
    <w:rsid w:val="000608D8"/>
    <w:rPr>
      <w:b/>
      <w:bCs/>
      <w:smallCaps/>
      <w:spacing w:val="5"/>
    </w:rPr>
  </w:style>
  <w:style w:type="paragraph" w:customStyle="1" w:styleId="xl60">
    <w:name w:val="xl6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1">
    <w:name w:val="xl61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2">
    <w:name w:val="xl62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0608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0608D8"/>
    <w:pPr>
      <w:pBdr>
        <w:top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2">
    <w:name w:val="footnote text"/>
    <w:basedOn w:val="a"/>
    <w:link w:val="aff3"/>
    <w:uiPriority w:val="99"/>
    <w:unhideWhenUsed/>
    <w:rsid w:val="000608D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3">
    <w:name w:val="Текст сноски Знак"/>
    <w:link w:val="aff2"/>
    <w:uiPriority w:val="99"/>
    <w:rsid w:val="000608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uiPriority w:val="99"/>
    <w:unhideWhenUsed/>
    <w:rsid w:val="000608D8"/>
    <w:rPr>
      <w:vertAlign w:val="superscript"/>
    </w:rPr>
  </w:style>
  <w:style w:type="character" w:styleId="aff5">
    <w:name w:val="FollowedHyperlink"/>
    <w:uiPriority w:val="99"/>
    <w:unhideWhenUsed/>
    <w:rsid w:val="000608D8"/>
    <w:rPr>
      <w:color w:val="800080"/>
      <w:u w:val="single"/>
    </w:rPr>
  </w:style>
  <w:style w:type="character" w:customStyle="1" w:styleId="28">
    <w:name w:val="Верхний колонтитул Знак2"/>
    <w:basedOn w:val="a0"/>
    <w:uiPriority w:val="99"/>
    <w:semiHidden/>
    <w:rsid w:val="000608D8"/>
  </w:style>
  <w:style w:type="character" w:customStyle="1" w:styleId="29">
    <w:name w:val="Нижний колонтитул Знак2"/>
    <w:basedOn w:val="a0"/>
    <w:uiPriority w:val="99"/>
    <w:semiHidden/>
    <w:rsid w:val="000608D8"/>
  </w:style>
  <w:style w:type="character" w:customStyle="1" w:styleId="1f">
    <w:name w:val="Схема документа Знак1"/>
    <w:uiPriority w:val="99"/>
    <w:semiHidden/>
    <w:rsid w:val="000608D8"/>
    <w:rPr>
      <w:rFonts w:ascii="Tahoma" w:hAnsi="Tahoma" w:cs="Tahoma"/>
      <w:sz w:val="16"/>
      <w:szCs w:val="16"/>
    </w:rPr>
  </w:style>
  <w:style w:type="paragraph" w:styleId="43">
    <w:name w:val="toc 4"/>
    <w:basedOn w:val="a"/>
    <w:next w:val="a"/>
    <w:autoRedefine/>
    <w:uiPriority w:val="39"/>
    <w:unhideWhenUsed/>
    <w:rsid w:val="000608D8"/>
    <w:pPr>
      <w:spacing w:after="100"/>
      <w:ind w:left="660"/>
    </w:pPr>
    <w:rPr>
      <w:rFonts w:eastAsia="Times New Roman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0608D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0608D8"/>
    <w:pPr>
      <w:spacing w:after="100"/>
      <w:ind w:left="1100"/>
    </w:pPr>
    <w:rPr>
      <w:rFonts w:eastAsia="Times New Roman"/>
      <w:lang w:eastAsia="ru-RU"/>
    </w:rPr>
  </w:style>
  <w:style w:type="paragraph" w:styleId="72">
    <w:name w:val="toc 7"/>
    <w:basedOn w:val="a"/>
    <w:next w:val="a"/>
    <w:autoRedefine/>
    <w:uiPriority w:val="39"/>
    <w:unhideWhenUsed/>
    <w:rsid w:val="000608D8"/>
    <w:pPr>
      <w:spacing w:after="100"/>
      <w:ind w:left="1320"/>
    </w:pPr>
    <w:rPr>
      <w:rFonts w:eastAsia="Times New Roman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0608D8"/>
    <w:pPr>
      <w:spacing w:after="100"/>
      <w:ind w:left="1540"/>
    </w:pPr>
    <w:rPr>
      <w:rFonts w:eastAsia="Times New Roman"/>
      <w:lang w:eastAsia="ru-RU"/>
    </w:rPr>
  </w:style>
  <w:style w:type="paragraph" w:styleId="92">
    <w:name w:val="toc 9"/>
    <w:basedOn w:val="a"/>
    <w:next w:val="a"/>
    <w:autoRedefine/>
    <w:uiPriority w:val="39"/>
    <w:unhideWhenUsed/>
    <w:rsid w:val="000608D8"/>
    <w:pPr>
      <w:spacing w:after="100"/>
      <w:ind w:left="1760"/>
    </w:pPr>
    <w:rPr>
      <w:rFonts w:eastAsia="Times New Roman"/>
      <w:lang w:eastAsia="ru-RU"/>
    </w:rPr>
  </w:style>
  <w:style w:type="table" w:customStyle="1" w:styleId="-51">
    <w:name w:val="Светлая заливка - Акцент 51"/>
    <w:basedOn w:val="a1"/>
    <w:next w:val="-5"/>
    <w:uiPriority w:val="99"/>
    <w:rsid w:val="000608D8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6">
    <w:name w:val="Body Text"/>
    <w:basedOn w:val="a"/>
    <w:link w:val="aff7"/>
    <w:rsid w:val="000608D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7">
    <w:name w:val="Основной текст Знак"/>
    <w:link w:val="aff6"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0608D8"/>
    <w:pPr>
      <w:widowControl w:val="0"/>
      <w:autoSpaceDE w:val="0"/>
      <w:autoSpaceDN w:val="0"/>
      <w:adjustRightInd w:val="0"/>
      <w:spacing w:line="480" w:lineRule="auto"/>
      <w:ind w:left="1240" w:hanging="420"/>
    </w:pPr>
    <w:rPr>
      <w:rFonts w:ascii="Times New Roman" w:eastAsia="Times New Roman" w:hAnsi="Times New Roman"/>
      <w:sz w:val="18"/>
      <w:szCs w:val="18"/>
    </w:rPr>
  </w:style>
  <w:style w:type="character" w:customStyle="1" w:styleId="mw-headline">
    <w:name w:val="mw-headline"/>
    <w:basedOn w:val="a0"/>
    <w:rsid w:val="000608D8"/>
  </w:style>
  <w:style w:type="paragraph" w:customStyle="1" w:styleId="aff8">
    <w:name w:val="Стандартный"/>
    <w:basedOn w:val="a"/>
    <w:rsid w:val="000608D8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1f0">
    <w:name w:val="заголовок 1"/>
    <w:basedOn w:val="a"/>
    <w:next w:val="a"/>
    <w:rsid w:val="000608D8"/>
    <w:pPr>
      <w:keepNext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WW8Num2z1">
    <w:name w:val="WW8Num2z1"/>
    <w:rsid w:val="000608D8"/>
    <w:rPr>
      <w:rFonts w:ascii="OpenSymbol" w:hAnsi="OpenSymbol" w:cs="OpenSymbol"/>
    </w:rPr>
  </w:style>
  <w:style w:type="paragraph" w:customStyle="1" w:styleId="xl71">
    <w:name w:val="xl71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74">
    <w:name w:val="xl74"/>
    <w:basedOn w:val="a"/>
    <w:rsid w:val="000608D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608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608D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0608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0608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608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608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9">
    <w:name w:val="font9"/>
    <w:basedOn w:val="a"/>
    <w:rsid w:val="000608D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0608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0608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0608D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0608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0608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numbering" w:customStyle="1" w:styleId="2a">
    <w:name w:val="Нет списка2"/>
    <w:next w:val="a2"/>
    <w:semiHidden/>
    <w:unhideWhenUsed/>
    <w:rsid w:val="000608D8"/>
  </w:style>
  <w:style w:type="numbering" w:customStyle="1" w:styleId="33">
    <w:name w:val="Нет списка3"/>
    <w:next w:val="a2"/>
    <w:semiHidden/>
    <w:unhideWhenUsed/>
    <w:rsid w:val="000608D8"/>
  </w:style>
  <w:style w:type="numbering" w:customStyle="1" w:styleId="44">
    <w:name w:val="Нет списка4"/>
    <w:next w:val="a2"/>
    <w:semiHidden/>
    <w:unhideWhenUsed/>
    <w:rsid w:val="000608D8"/>
  </w:style>
  <w:style w:type="table" w:customStyle="1" w:styleId="34">
    <w:name w:val="Сетка таблицы3"/>
    <w:basedOn w:val="a1"/>
    <w:next w:val="af"/>
    <w:uiPriority w:val="59"/>
    <w:rsid w:val="000608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9">
    <w:name w:val="xl129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0608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0608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137">
    <w:name w:val="xl137"/>
    <w:basedOn w:val="a"/>
    <w:rsid w:val="000608D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0608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0608D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0608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0608D8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0608D8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0608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0608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0608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0608D8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f9">
    <w:name w:val="Revision"/>
    <w:hidden/>
    <w:uiPriority w:val="99"/>
    <w:semiHidden/>
    <w:rsid w:val="000608D8"/>
    <w:rPr>
      <w:sz w:val="22"/>
      <w:szCs w:val="22"/>
      <w:lang w:eastAsia="en-US"/>
    </w:rPr>
  </w:style>
  <w:style w:type="character" w:customStyle="1" w:styleId="1f1">
    <w:name w:val="Основной текст1"/>
    <w:rsid w:val="003B4A7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_"/>
    <w:rsid w:val="003B4A75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c">
    <w:name w:val="Основной текст (2)"/>
    <w:rsid w:val="003B4A7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d">
    <w:name w:val="Абзац списка2"/>
    <w:basedOn w:val="a"/>
    <w:rsid w:val="002E595C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35">
    <w:name w:val="Абзац списка3"/>
    <w:basedOn w:val="a"/>
    <w:rsid w:val="00D00EA6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45">
    <w:name w:val="Абзац списка4"/>
    <w:basedOn w:val="a"/>
    <w:rsid w:val="00993955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53">
    <w:name w:val="Абзац списка5"/>
    <w:basedOn w:val="a"/>
    <w:rsid w:val="00D9129C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</w:rPr>
  </w:style>
  <w:style w:type="paragraph" w:customStyle="1" w:styleId="63">
    <w:name w:val="Абзац списка6"/>
    <w:basedOn w:val="a"/>
    <w:rsid w:val="004A098A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character" w:customStyle="1" w:styleId="36">
    <w:name w:val="Подпись к таблице (3)_"/>
    <w:link w:val="310"/>
    <w:uiPriority w:val="99"/>
    <w:locked/>
    <w:rsid w:val="00D306FD"/>
    <w:rPr>
      <w:rFonts w:cs="Times New Roman"/>
      <w:sz w:val="23"/>
      <w:szCs w:val="23"/>
      <w:shd w:val="clear" w:color="auto" w:fill="FFFFFF"/>
    </w:rPr>
  </w:style>
  <w:style w:type="paragraph" w:customStyle="1" w:styleId="310">
    <w:name w:val="Подпись к таблице (3)1"/>
    <w:basedOn w:val="a"/>
    <w:link w:val="36"/>
    <w:uiPriority w:val="99"/>
    <w:rsid w:val="00D306FD"/>
    <w:pPr>
      <w:shd w:val="clear" w:color="auto" w:fill="FFFFFF"/>
      <w:spacing w:after="0" w:line="274" w:lineRule="exact"/>
    </w:pPr>
    <w:rPr>
      <w:sz w:val="23"/>
      <w:szCs w:val="23"/>
      <w:shd w:val="clear" w:color="auto" w:fill="FFFFFF"/>
    </w:rPr>
  </w:style>
  <w:style w:type="character" w:customStyle="1" w:styleId="290">
    <w:name w:val="Основной текст (29)_"/>
    <w:link w:val="291"/>
    <w:uiPriority w:val="99"/>
    <w:locked/>
    <w:rsid w:val="00D306FD"/>
    <w:rPr>
      <w:rFonts w:cs="Times New Roman"/>
      <w:sz w:val="19"/>
      <w:szCs w:val="19"/>
      <w:shd w:val="clear" w:color="auto" w:fill="FFFFFF"/>
    </w:rPr>
  </w:style>
  <w:style w:type="paragraph" w:customStyle="1" w:styleId="291">
    <w:name w:val="Основной текст (29)"/>
    <w:basedOn w:val="a"/>
    <w:link w:val="290"/>
    <w:uiPriority w:val="99"/>
    <w:rsid w:val="00D306FD"/>
    <w:pPr>
      <w:shd w:val="clear" w:color="auto" w:fill="FFFFFF"/>
      <w:spacing w:after="0" w:line="240" w:lineRule="atLeast"/>
    </w:pPr>
    <w:rPr>
      <w:sz w:val="19"/>
      <w:szCs w:val="19"/>
      <w:shd w:val="clear" w:color="auto" w:fill="FFFFFF"/>
    </w:rPr>
  </w:style>
  <w:style w:type="numbering" w:customStyle="1" w:styleId="54">
    <w:name w:val="Нет списка5"/>
    <w:next w:val="a2"/>
    <w:semiHidden/>
    <w:unhideWhenUsed/>
    <w:rsid w:val="00D306FD"/>
  </w:style>
  <w:style w:type="numbering" w:customStyle="1" w:styleId="111">
    <w:name w:val="Нет списка11"/>
    <w:next w:val="a2"/>
    <w:semiHidden/>
    <w:rsid w:val="00D306FD"/>
  </w:style>
  <w:style w:type="table" w:customStyle="1" w:styleId="46">
    <w:name w:val="Сетка таблицы4"/>
    <w:basedOn w:val="a1"/>
    <w:next w:val="af"/>
    <w:uiPriority w:val="59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semiHidden/>
    <w:rsid w:val="00D306FD"/>
  </w:style>
  <w:style w:type="numbering" w:customStyle="1" w:styleId="311">
    <w:name w:val="Нет списка31"/>
    <w:next w:val="a2"/>
    <w:semiHidden/>
    <w:rsid w:val="00D306FD"/>
  </w:style>
  <w:style w:type="numbering" w:customStyle="1" w:styleId="411">
    <w:name w:val="Нет списка41"/>
    <w:next w:val="a2"/>
    <w:semiHidden/>
    <w:rsid w:val="00D306FD"/>
  </w:style>
  <w:style w:type="numbering" w:customStyle="1" w:styleId="510">
    <w:name w:val="Нет списка51"/>
    <w:next w:val="a2"/>
    <w:semiHidden/>
    <w:rsid w:val="00D306FD"/>
  </w:style>
  <w:style w:type="numbering" w:customStyle="1" w:styleId="64">
    <w:name w:val="Нет списка6"/>
    <w:next w:val="a2"/>
    <w:semiHidden/>
    <w:rsid w:val="00D306FD"/>
  </w:style>
  <w:style w:type="table" w:customStyle="1" w:styleId="112">
    <w:name w:val="Сетка таблицы11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D306FD"/>
  </w:style>
  <w:style w:type="numbering" w:customStyle="1" w:styleId="121">
    <w:name w:val="Нет списка12"/>
    <w:next w:val="a2"/>
    <w:semiHidden/>
    <w:rsid w:val="00D306FD"/>
  </w:style>
  <w:style w:type="table" w:customStyle="1" w:styleId="74">
    <w:name w:val="Сетка таблицы7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semiHidden/>
    <w:rsid w:val="00D306FD"/>
  </w:style>
  <w:style w:type="numbering" w:customStyle="1" w:styleId="320">
    <w:name w:val="Нет списка32"/>
    <w:next w:val="a2"/>
    <w:semiHidden/>
    <w:rsid w:val="00D306FD"/>
  </w:style>
  <w:style w:type="numbering" w:customStyle="1" w:styleId="420">
    <w:name w:val="Нет списка42"/>
    <w:next w:val="a2"/>
    <w:semiHidden/>
    <w:rsid w:val="00D306FD"/>
  </w:style>
  <w:style w:type="numbering" w:customStyle="1" w:styleId="520">
    <w:name w:val="Нет списка52"/>
    <w:next w:val="a2"/>
    <w:semiHidden/>
    <w:rsid w:val="00D306FD"/>
  </w:style>
  <w:style w:type="numbering" w:customStyle="1" w:styleId="610">
    <w:name w:val="Нет списка61"/>
    <w:next w:val="a2"/>
    <w:semiHidden/>
    <w:rsid w:val="00D306FD"/>
  </w:style>
  <w:style w:type="table" w:customStyle="1" w:styleId="122">
    <w:name w:val="Сетка таблицы12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"/>
    <w:next w:val="a2"/>
    <w:uiPriority w:val="99"/>
    <w:semiHidden/>
    <w:unhideWhenUsed/>
    <w:rsid w:val="00D306FD"/>
  </w:style>
  <w:style w:type="numbering" w:customStyle="1" w:styleId="130">
    <w:name w:val="Нет списка13"/>
    <w:next w:val="a2"/>
    <w:semiHidden/>
    <w:rsid w:val="00D306FD"/>
  </w:style>
  <w:style w:type="table" w:customStyle="1" w:styleId="84">
    <w:name w:val="Сетка таблицы8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semiHidden/>
    <w:rsid w:val="00D306FD"/>
  </w:style>
  <w:style w:type="numbering" w:customStyle="1" w:styleId="330">
    <w:name w:val="Нет списка33"/>
    <w:next w:val="a2"/>
    <w:semiHidden/>
    <w:rsid w:val="00D306FD"/>
  </w:style>
  <w:style w:type="numbering" w:customStyle="1" w:styleId="430">
    <w:name w:val="Нет списка43"/>
    <w:next w:val="a2"/>
    <w:semiHidden/>
    <w:rsid w:val="00D306FD"/>
  </w:style>
  <w:style w:type="numbering" w:customStyle="1" w:styleId="530">
    <w:name w:val="Нет списка53"/>
    <w:next w:val="a2"/>
    <w:semiHidden/>
    <w:rsid w:val="00D306FD"/>
  </w:style>
  <w:style w:type="numbering" w:customStyle="1" w:styleId="620">
    <w:name w:val="Нет списка62"/>
    <w:next w:val="a2"/>
    <w:semiHidden/>
    <w:rsid w:val="00D306FD"/>
  </w:style>
  <w:style w:type="table" w:customStyle="1" w:styleId="131">
    <w:name w:val="Сетка таблицы13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"/>
    <w:next w:val="a2"/>
    <w:uiPriority w:val="99"/>
    <w:semiHidden/>
    <w:unhideWhenUsed/>
    <w:rsid w:val="00D306FD"/>
  </w:style>
  <w:style w:type="numbering" w:customStyle="1" w:styleId="140">
    <w:name w:val="Нет списка14"/>
    <w:next w:val="a2"/>
    <w:semiHidden/>
    <w:rsid w:val="00D306FD"/>
  </w:style>
  <w:style w:type="table" w:customStyle="1" w:styleId="94">
    <w:name w:val="Сетка таблицы9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semiHidden/>
    <w:rsid w:val="00D306FD"/>
  </w:style>
  <w:style w:type="numbering" w:customStyle="1" w:styleId="340">
    <w:name w:val="Нет списка34"/>
    <w:next w:val="a2"/>
    <w:semiHidden/>
    <w:rsid w:val="00D306FD"/>
  </w:style>
  <w:style w:type="numbering" w:customStyle="1" w:styleId="440">
    <w:name w:val="Нет списка44"/>
    <w:next w:val="a2"/>
    <w:semiHidden/>
    <w:rsid w:val="00D306FD"/>
  </w:style>
  <w:style w:type="numbering" w:customStyle="1" w:styleId="540">
    <w:name w:val="Нет списка54"/>
    <w:next w:val="a2"/>
    <w:semiHidden/>
    <w:rsid w:val="00D306FD"/>
  </w:style>
  <w:style w:type="numbering" w:customStyle="1" w:styleId="630">
    <w:name w:val="Нет списка63"/>
    <w:next w:val="a2"/>
    <w:semiHidden/>
    <w:rsid w:val="00D306FD"/>
  </w:style>
  <w:style w:type="table" w:customStyle="1" w:styleId="141">
    <w:name w:val="Сетка таблицы14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D306FD"/>
  </w:style>
  <w:style w:type="numbering" w:customStyle="1" w:styleId="150">
    <w:name w:val="Нет списка15"/>
    <w:next w:val="a2"/>
    <w:semiHidden/>
    <w:rsid w:val="00D306FD"/>
  </w:style>
  <w:style w:type="table" w:customStyle="1" w:styleId="101">
    <w:name w:val="Сетка таблицы10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semiHidden/>
    <w:rsid w:val="00D306FD"/>
  </w:style>
  <w:style w:type="numbering" w:customStyle="1" w:styleId="350">
    <w:name w:val="Нет списка35"/>
    <w:next w:val="a2"/>
    <w:semiHidden/>
    <w:rsid w:val="00D306FD"/>
  </w:style>
  <w:style w:type="numbering" w:customStyle="1" w:styleId="450">
    <w:name w:val="Нет списка45"/>
    <w:next w:val="a2"/>
    <w:semiHidden/>
    <w:rsid w:val="00D306FD"/>
  </w:style>
  <w:style w:type="numbering" w:customStyle="1" w:styleId="550">
    <w:name w:val="Нет списка55"/>
    <w:next w:val="a2"/>
    <w:semiHidden/>
    <w:rsid w:val="00D306FD"/>
  </w:style>
  <w:style w:type="numbering" w:customStyle="1" w:styleId="640">
    <w:name w:val="Нет списка64"/>
    <w:next w:val="a2"/>
    <w:semiHidden/>
    <w:rsid w:val="00D306FD"/>
  </w:style>
  <w:style w:type="table" w:customStyle="1" w:styleId="151">
    <w:name w:val="Сетка таблицы15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D306FD"/>
  </w:style>
  <w:style w:type="numbering" w:customStyle="1" w:styleId="170">
    <w:name w:val="Нет списка17"/>
    <w:next w:val="a2"/>
    <w:semiHidden/>
    <w:rsid w:val="00D306FD"/>
  </w:style>
  <w:style w:type="table" w:customStyle="1" w:styleId="161">
    <w:name w:val="Сетка таблицы16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semiHidden/>
    <w:rsid w:val="00D306FD"/>
  </w:style>
  <w:style w:type="numbering" w:customStyle="1" w:styleId="360">
    <w:name w:val="Нет списка36"/>
    <w:next w:val="a2"/>
    <w:semiHidden/>
    <w:rsid w:val="00D306FD"/>
  </w:style>
  <w:style w:type="numbering" w:customStyle="1" w:styleId="460">
    <w:name w:val="Нет списка46"/>
    <w:next w:val="a2"/>
    <w:semiHidden/>
    <w:rsid w:val="00D306FD"/>
  </w:style>
  <w:style w:type="numbering" w:customStyle="1" w:styleId="56">
    <w:name w:val="Нет списка56"/>
    <w:next w:val="a2"/>
    <w:semiHidden/>
    <w:rsid w:val="00D306FD"/>
  </w:style>
  <w:style w:type="numbering" w:customStyle="1" w:styleId="650">
    <w:name w:val="Нет списка65"/>
    <w:next w:val="a2"/>
    <w:semiHidden/>
    <w:rsid w:val="00D306FD"/>
  </w:style>
  <w:style w:type="table" w:customStyle="1" w:styleId="171">
    <w:name w:val="Сетка таблицы17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D306FD"/>
  </w:style>
  <w:style w:type="numbering" w:customStyle="1" w:styleId="190">
    <w:name w:val="Нет списка19"/>
    <w:next w:val="a2"/>
    <w:semiHidden/>
    <w:rsid w:val="00D306FD"/>
  </w:style>
  <w:style w:type="table" w:customStyle="1" w:styleId="191">
    <w:name w:val="Сетка таблицы19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0">
    <w:name w:val="Нет списка27"/>
    <w:next w:val="a2"/>
    <w:semiHidden/>
    <w:rsid w:val="00D306FD"/>
  </w:style>
  <w:style w:type="numbering" w:customStyle="1" w:styleId="37">
    <w:name w:val="Нет списка37"/>
    <w:next w:val="a2"/>
    <w:semiHidden/>
    <w:rsid w:val="00D306FD"/>
  </w:style>
  <w:style w:type="numbering" w:customStyle="1" w:styleId="47">
    <w:name w:val="Нет списка47"/>
    <w:next w:val="a2"/>
    <w:semiHidden/>
    <w:rsid w:val="00D306FD"/>
  </w:style>
  <w:style w:type="numbering" w:customStyle="1" w:styleId="57">
    <w:name w:val="Нет списка57"/>
    <w:next w:val="a2"/>
    <w:semiHidden/>
    <w:rsid w:val="00D306FD"/>
  </w:style>
  <w:style w:type="numbering" w:customStyle="1" w:styleId="66">
    <w:name w:val="Нет списка66"/>
    <w:next w:val="a2"/>
    <w:semiHidden/>
    <w:rsid w:val="00D306FD"/>
  </w:style>
  <w:style w:type="table" w:customStyle="1" w:styleId="1100">
    <w:name w:val="Сетка таблицы110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D306FD"/>
  </w:style>
  <w:style w:type="numbering" w:customStyle="1" w:styleId="1101">
    <w:name w:val="Нет списка110"/>
    <w:next w:val="a2"/>
    <w:semiHidden/>
    <w:rsid w:val="00D306FD"/>
  </w:style>
  <w:style w:type="table" w:customStyle="1" w:styleId="201">
    <w:name w:val="Сетка таблицы20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0">
    <w:name w:val="Нет списка28"/>
    <w:next w:val="a2"/>
    <w:semiHidden/>
    <w:rsid w:val="00D306FD"/>
  </w:style>
  <w:style w:type="numbering" w:customStyle="1" w:styleId="38">
    <w:name w:val="Нет списка38"/>
    <w:next w:val="a2"/>
    <w:semiHidden/>
    <w:rsid w:val="00D306FD"/>
  </w:style>
  <w:style w:type="numbering" w:customStyle="1" w:styleId="48">
    <w:name w:val="Нет списка48"/>
    <w:next w:val="a2"/>
    <w:semiHidden/>
    <w:rsid w:val="00D306FD"/>
  </w:style>
  <w:style w:type="numbering" w:customStyle="1" w:styleId="58">
    <w:name w:val="Нет списка58"/>
    <w:next w:val="a2"/>
    <w:semiHidden/>
    <w:rsid w:val="00D306FD"/>
  </w:style>
  <w:style w:type="numbering" w:customStyle="1" w:styleId="67">
    <w:name w:val="Нет списка67"/>
    <w:next w:val="a2"/>
    <w:semiHidden/>
    <w:rsid w:val="00D306FD"/>
  </w:style>
  <w:style w:type="table" w:customStyle="1" w:styleId="1110">
    <w:name w:val="Сетка таблицы111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2">
    <w:name w:val="Нет списка29"/>
    <w:next w:val="a2"/>
    <w:uiPriority w:val="99"/>
    <w:semiHidden/>
    <w:unhideWhenUsed/>
    <w:rsid w:val="00D306FD"/>
  </w:style>
  <w:style w:type="numbering" w:customStyle="1" w:styleId="1111">
    <w:name w:val="Нет списка111"/>
    <w:next w:val="a2"/>
    <w:semiHidden/>
    <w:rsid w:val="00D306FD"/>
  </w:style>
  <w:style w:type="table" w:customStyle="1" w:styleId="212">
    <w:name w:val="Сетка таблицы21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0">
    <w:name w:val="Нет списка210"/>
    <w:next w:val="a2"/>
    <w:semiHidden/>
    <w:rsid w:val="00D306FD"/>
  </w:style>
  <w:style w:type="numbering" w:customStyle="1" w:styleId="39">
    <w:name w:val="Нет списка39"/>
    <w:next w:val="a2"/>
    <w:semiHidden/>
    <w:rsid w:val="00D306FD"/>
  </w:style>
  <w:style w:type="numbering" w:customStyle="1" w:styleId="49">
    <w:name w:val="Нет списка49"/>
    <w:next w:val="a2"/>
    <w:semiHidden/>
    <w:rsid w:val="00D306FD"/>
  </w:style>
  <w:style w:type="numbering" w:customStyle="1" w:styleId="59">
    <w:name w:val="Нет списка59"/>
    <w:next w:val="a2"/>
    <w:semiHidden/>
    <w:rsid w:val="00D306FD"/>
  </w:style>
  <w:style w:type="numbering" w:customStyle="1" w:styleId="68">
    <w:name w:val="Нет списка68"/>
    <w:next w:val="a2"/>
    <w:semiHidden/>
    <w:rsid w:val="00D306FD"/>
  </w:style>
  <w:style w:type="table" w:customStyle="1" w:styleId="1120">
    <w:name w:val="Сетка таблицы112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f"/>
    <w:uiPriority w:val="59"/>
    <w:rsid w:val="00E52D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1"/>
    <w:next w:val="af"/>
    <w:uiPriority w:val="59"/>
    <w:rsid w:val="00AF79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"/>
    <w:basedOn w:val="a1"/>
    <w:next w:val="af"/>
    <w:uiPriority w:val="59"/>
    <w:rsid w:val="00185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0A6A2F"/>
  </w:style>
  <w:style w:type="table" w:customStyle="1" w:styleId="241">
    <w:name w:val="Сетка таблицы24"/>
    <w:basedOn w:val="a1"/>
    <w:next w:val="af"/>
    <w:uiPriority w:val="59"/>
    <w:rsid w:val="000A6A2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"/>
    <w:basedOn w:val="a1"/>
    <w:next w:val="af"/>
    <w:uiPriority w:val="59"/>
    <w:rsid w:val="000A6A2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2"/>
    <w:uiPriority w:val="99"/>
    <w:semiHidden/>
    <w:unhideWhenUsed/>
    <w:rsid w:val="000A6A2F"/>
  </w:style>
  <w:style w:type="table" w:customStyle="1" w:styleId="-52">
    <w:name w:val="Светлая заливка - Акцент 52"/>
    <w:basedOn w:val="a1"/>
    <w:next w:val="-5"/>
    <w:uiPriority w:val="99"/>
    <w:rsid w:val="000A6A2F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3">
    <w:name w:val="Сетка таблицы113"/>
    <w:basedOn w:val="a1"/>
    <w:next w:val="af"/>
    <w:uiPriority w:val="59"/>
    <w:rsid w:val="000A6A2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">
    <w:name w:val="Светлая заливка - Акцент 511"/>
    <w:basedOn w:val="a1"/>
    <w:next w:val="-5"/>
    <w:uiPriority w:val="99"/>
    <w:rsid w:val="000A6A2F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10">
    <w:name w:val="Нет списка211"/>
    <w:next w:val="a2"/>
    <w:uiPriority w:val="99"/>
    <w:semiHidden/>
    <w:unhideWhenUsed/>
    <w:rsid w:val="000A6A2F"/>
  </w:style>
  <w:style w:type="numbering" w:customStyle="1" w:styleId="3100">
    <w:name w:val="Нет списка310"/>
    <w:next w:val="a2"/>
    <w:uiPriority w:val="99"/>
    <w:semiHidden/>
    <w:unhideWhenUsed/>
    <w:rsid w:val="000A6A2F"/>
  </w:style>
  <w:style w:type="numbering" w:customStyle="1" w:styleId="4100">
    <w:name w:val="Нет списка410"/>
    <w:next w:val="a2"/>
    <w:uiPriority w:val="99"/>
    <w:semiHidden/>
    <w:unhideWhenUsed/>
    <w:rsid w:val="000A6A2F"/>
  </w:style>
  <w:style w:type="table" w:customStyle="1" w:styleId="312">
    <w:name w:val="Сетка таблицы31"/>
    <w:basedOn w:val="a1"/>
    <w:next w:val="af"/>
    <w:uiPriority w:val="59"/>
    <w:rsid w:val="000A6A2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5">
    <w:name w:val="Абзац списка7"/>
    <w:basedOn w:val="a"/>
    <w:rsid w:val="000A6A2F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  <w:lang w:eastAsia="ru-RU"/>
    </w:rPr>
  </w:style>
  <w:style w:type="paragraph" w:customStyle="1" w:styleId="114">
    <w:name w:val="Абзац списка11"/>
    <w:basedOn w:val="a"/>
    <w:rsid w:val="000A6A2F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  <w:lang w:eastAsia="ru-RU"/>
    </w:rPr>
  </w:style>
  <w:style w:type="paragraph" w:customStyle="1" w:styleId="85">
    <w:name w:val="Абзац списка8"/>
    <w:basedOn w:val="a"/>
    <w:rsid w:val="000A6A2F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231308"/>
  </w:style>
  <w:style w:type="numbering" w:customStyle="1" w:styleId="1130">
    <w:name w:val="Нет списка113"/>
    <w:next w:val="a2"/>
    <w:semiHidden/>
    <w:unhideWhenUsed/>
    <w:rsid w:val="00231308"/>
  </w:style>
  <w:style w:type="table" w:customStyle="1" w:styleId="-53">
    <w:name w:val="Светлая заливка - Акцент 53"/>
    <w:basedOn w:val="a1"/>
    <w:next w:val="-5"/>
    <w:uiPriority w:val="99"/>
    <w:rsid w:val="00231308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40">
    <w:name w:val="Сетка таблицы114"/>
    <w:basedOn w:val="a1"/>
    <w:next w:val="af"/>
    <w:uiPriority w:val="59"/>
    <w:rsid w:val="00231308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2">
    <w:name w:val="Светлая заливка - Акцент 512"/>
    <w:basedOn w:val="a1"/>
    <w:next w:val="-5"/>
    <w:uiPriority w:val="99"/>
    <w:rsid w:val="00231308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20">
    <w:name w:val="Нет списка212"/>
    <w:next w:val="a2"/>
    <w:semiHidden/>
    <w:unhideWhenUsed/>
    <w:rsid w:val="00231308"/>
  </w:style>
  <w:style w:type="numbering" w:customStyle="1" w:styleId="3110">
    <w:name w:val="Нет списка311"/>
    <w:next w:val="a2"/>
    <w:semiHidden/>
    <w:unhideWhenUsed/>
    <w:rsid w:val="00231308"/>
  </w:style>
  <w:style w:type="table" w:customStyle="1" w:styleId="281">
    <w:name w:val="Сетка таблицы28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2"/>
    <w:semiHidden/>
    <w:unhideWhenUsed/>
    <w:rsid w:val="00231308"/>
  </w:style>
  <w:style w:type="table" w:customStyle="1" w:styleId="321">
    <w:name w:val="Сетка таблицы32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3">
    <w:name w:val="Абзац списка21"/>
    <w:basedOn w:val="a"/>
    <w:rsid w:val="00231308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character" w:customStyle="1" w:styleId="apple-converted-space">
    <w:name w:val="apple-converted-space"/>
    <w:rsid w:val="00231308"/>
  </w:style>
  <w:style w:type="paragraph" w:customStyle="1" w:styleId="xl107">
    <w:name w:val="xl10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9">
    <w:name w:val="xl109"/>
    <w:basedOn w:val="a"/>
    <w:rsid w:val="002313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rsid w:val="00231308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2313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5">
    <w:name w:val="xl115"/>
    <w:basedOn w:val="a"/>
    <w:rsid w:val="00231308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6">
    <w:name w:val="xl11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5100">
    <w:name w:val="Нет списка510"/>
    <w:next w:val="a2"/>
    <w:semiHidden/>
    <w:unhideWhenUsed/>
    <w:rsid w:val="00231308"/>
  </w:style>
  <w:style w:type="numbering" w:customStyle="1" w:styleId="1141">
    <w:name w:val="Нет списка114"/>
    <w:next w:val="a2"/>
    <w:semiHidden/>
    <w:rsid w:val="00231308"/>
  </w:style>
  <w:style w:type="table" w:customStyle="1" w:styleId="4101">
    <w:name w:val="Сетка таблицы410"/>
    <w:basedOn w:val="a1"/>
    <w:next w:val="af"/>
    <w:uiPriority w:val="59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2"/>
    <w:semiHidden/>
    <w:rsid w:val="00231308"/>
  </w:style>
  <w:style w:type="numbering" w:customStyle="1" w:styleId="3120">
    <w:name w:val="Нет списка312"/>
    <w:next w:val="a2"/>
    <w:semiHidden/>
    <w:rsid w:val="00231308"/>
  </w:style>
  <w:style w:type="numbering" w:customStyle="1" w:styleId="4120">
    <w:name w:val="Нет списка412"/>
    <w:next w:val="a2"/>
    <w:semiHidden/>
    <w:rsid w:val="00231308"/>
  </w:style>
  <w:style w:type="numbering" w:customStyle="1" w:styleId="511">
    <w:name w:val="Нет списка511"/>
    <w:next w:val="a2"/>
    <w:semiHidden/>
    <w:rsid w:val="00231308"/>
  </w:style>
  <w:style w:type="numbering" w:customStyle="1" w:styleId="69">
    <w:name w:val="Нет списка69"/>
    <w:next w:val="a2"/>
    <w:semiHidden/>
    <w:rsid w:val="00231308"/>
  </w:style>
  <w:style w:type="table" w:customStyle="1" w:styleId="115">
    <w:name w:val="Сетка таблицы115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Нет списка71"/>
    <w:next w:val="a2"/>
    <w:uiPriority w:val="99"/>
    <w:semiHidden/>
    <w:unhideWhenUsed/>
    <w:rsid w:val="00231308"/>
  </w:style>
  <w:style w:type="numbering" w:customStyle="1" w:styleId="1210">
    <w:name w:val="Нет списка121"/>
    <w:next w:val="a2"/>
    <w:semiHidden/>
    <w:rsid w:val="00231308"/>
  </w:style>
  <w:style w:type="table" w:customStyle="1" w:styleId="712">
    <w:name w:val="Сетка таблицы7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2"/>
    <w:semiHidden/>
    <w:rsid w:val="00231308"/>
  </w:style>
  <w:style w:type="numbering" w:customStyle="1" w:styleId="3210">
    <w:name w:val="Нет списка321"/>
    <w:next w:val="a2"/>
    <w:semiHidden/>
    <w:rsid w:val="00231308"/>
  </w:style>
  <w:style w:type="numbering" w:customStyle="1" w:styleId="4210">
    <w:name w:val="Нет списка421"/>
    <w:next w:val="a2"/>
    <w:semiHidden/>
    <w:rsid w:val="00231308"/>
  </w:style>
  <w:style w:type="numbering" w:customStyle="1" w:styleId="521">
    <w:name w:val="Нет списка521"/>
    <w:next w:val="a2"/>
    <w:semiHidden/>
    <w:rsid w:val="00231308"/>
  </w:style>
  <w:style w:type="numbering" w:customStyle="1" w:styleId="6110">
    <w:name w:val="Нет списка611"/>
    <w:next w:val="a2"/>
    <w:semiHidden/>
    <w:rsid w:val="00231308"/>
  </w:style>
  <w:style w:type="table" w:customStyle="1" w:styleId="1211">
    <w:name w:val="Сетка таблицы12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">
    <w:name w:val="Нет списка81"/>
    <w:next w:val="a2"/>
    <w:uiPriority w:val="99"/>
    <w:semiHidden/>
    <w:unhideWhenUsed/>
    <w:rsid w:val="00231308"/>
  </w:style>
  <w:style w:type="numbering" w:customStyle="1" w:styleId="1310">
    <w:name w:val="Нет списка131"/>
    <w:next w:val="a2"/>
    <w:semiHidden/>
    <w:rsid w:val="00231308"/>
  </w:style>
  <w:style w:type="table" w:customStyle="1" w:styleId="811">
    <w:name w:val="Сетка таблицы8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0">
    <w:name w:val="Нет списка231"/>
    <w:next w:val="a2"/>
    <w:semiHidden/>
    <w:rsid w:val="00231308"/>
  </w:style>
  <w:style w:type="numbering" w:customStyle="1" w:styleId="331">
    <w:name w:val="Нет списка331"/>
    <w:next w:val="a2"/>
    <w:semiHidden/>
    <w:rsid w:val="00231308"/>
  </w:style>
  <w:style w:type="numbering" w:customStyle="1" w:styleId="4310">
    <w:name w:val="Нет списка431"/>
    <w:next w:val="a2"/>
    <w:semiHidden/>
    <w:rsid w:val="00231308"/>
  </w:style>
  <w:style w:type="numbering" w:customStyle="1" w:styleId="531">
    <w:name w:val="Нет списка531"/>
    <w:next w:val="a2"/>
    <w:semiHidden/>
    <w:rsid w:val="00231308"/>
  </w:style>
  <w:style w:type="numbering" w:customStyle="1" w:styleId="621">
    <w:name w:val="Нет списка621"/>
    <w:next w:val="a2"/>
    <w:semiHidden/>
    <w:rsid w:val="00231308"/>
  </w:style>
  <w:style w:type="table" w:customStyle="1" w:styleId="1311">
    <w:name w:val="Сетка таблицы13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231308"/>
  </w:style>
  <w:style w:type="numbering" w:customStyle="1" w:styleId="1410">
    <w:name w:val="Нет списка141"/>
    <w:next w:val="a2"/>
    <w:semiHidden/>
    <w:rsid w:val="00231308"/>
  </w:style>
  <w:style w:type="table" w:customStyle="1" w:styleId="911">
    <w:name w:val="Сетка таблицы9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0">
    <w:name w:val="Нет списка241"/>
    <w:next w:val="a2"/>
    <w:semiHidden/>
    <w:rsid w:val="00231308"/>
  </w:style>
  <w:style w:type="numbering" w:customStyle="1" w:styleId="341">
    <w:name w:val="Нет списка341"/>
    <w:next w:val="a2"/>
    <w:semiHidden/>
    <w:rsid w:val="00231308"/>
  </w:style>
  <w:style w:type="numbering" w:customStyle="1" w:styleId="4410">
    <w:name w:val="Нет списка441"/>
    <w:next w:val="a2"/>
    <w:semiHidden/>
    <w:rsid w:val="00231308"/>
  </w:style>
  <w:style w:type="numbering" w:customStyle="1" w:styleId="541">
    <w:name w:val="Нет списка541"/>
    <w:next w:val="a2"/>
    <w:semiHidden/>
    <w:rsid w:val="00231308"/>
  </w:style>
  <w:style w:type="numbering" w:customStyle="1" w:styleId="631">
    <w:name w:val="Нет списка631"/>
    <w:next w:val="a2"/>
    <w:semiHidden/>
    <w:rsid w:val="00231308"/>
  </w:style>
  <w:style w:type="table" w:customStyle="1" w:styleId="1411">
    <w:name w:val="Сетка таблицы14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">
    <w:name w:val="Сетка таблицы44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0">
    <w:name w:val="Нет списка101"/>
    <w:next w:val="a2"/>
    <w:uiPriority w:val="99"/>
    <w:semiHidden/>
    <w:unhideWhenUsed/>
    <w:rsid w:val="00231308"/>
  </w:style>
  <w:style w:type="numbering" w:customStyle="1" w:styleId="1510">
    <w:name w:val="Нет списка151"/>
    <w:next w:val="a2"/>
    <w:semiHidden/>
    <w:rsid w:val="00231308"/>
  </w:style>
  <w:style w:type="table" w:customStyle="1" w:styleId="1011">
    <w:name w:val="Сетка таблицы10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0">
    <w:name w:val="Нет списка251"/>
    <w:next w:val="a2"/>
    <w:semiHidden/>
    <w:rsid w:val="00231308"/>
  </w:style>
  <w:style w:type="numbering" w:customStyle="1" w:styleId="351">
    <w:name w:val="Нет списка351"/>
    <w:next w:val="a2"/>
    <w:semiHidden/>
    <w:rsid w:val="00231308"/>
  </w:style>
  <w:style w:type="numbering" w:customStyle="1" w:styleId="4510">
    <w:name w:val="Нет списка451"/>
    <w:next w:val="a2"/>
    <w:semiHidden/>
    <w:rsid w:val="00231308"/>
  </w:style>
  <w:style w:type="numbering" w:customStyle="1" w:styleId="551">
    <w:name w:val="Нет списка551"/>
    <w:next w:val="a2"/>
    <w:semiHidden/>
    <w:rsid w:val="00231308"/>
  </w:style>
  <w:style w:type="numbering" w:customStyle="1" w:styleId="641">
    <w:name w:val="Нет списка641"/>
    <w:next w:val="a2"/>
    <w:semiHidden/>
    <w:rsid w:val="00231308"/>
  </w:style>
  <w:style w:type="table" w:customStyle="1" w:styleId="1511">
    <w:name w:val="Сетка таблицы15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">
    <w:name w:val="Сетка таблицы45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0">
    <w:name w:val="Нет списка161"/>
    <w:next w:val="a2"/>
    <w:uiPriority w:val="99"/>
    <w:semiHidden/>
    <w:unhideWhenUsed/>
    <w:rsid w:val="00231308"/>
  </w:style>
  <w:style w:type="numbering" w:customStyle="1" w:styleId="1710">
    <w:name w:val="Нет списка171"/>
    <w:next w:val="a2"/>
    <w:semiHidden/>
    <w:rsid w:val="00231308"/>
  </w:style>
  <w:style w:type="table" w:customStyle="1" w:styleId="1611">
    <w:name w:val="Сетка таблицы16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0">
    <w:name w:val="Нет списка261"/>
    <w:next w:val="a2"/>
    <w:semiHidden/>
    <w:rsid w:val="00231308"/>
  </w:style>
  <w:style w:type="numbering" w:customStyle="1" w:styleId="361">
    <w:name w:val="Нет списка361"/>
    <w:next w:val="a2"/>
    <w:semiHidden/>
    <w:rsid w:val="00231308"/>
  </w:style>
  <w:style w:type="numbering" w:customStyle="1" w:styleId="4610">
    <w:name w:val="Нет списка461"/>
    <w:next w:val="a2"/>
    <w:semiHidden/>
    <w:rsid w:val="00231308"/>
  </w:style>
  <w:style w:type="numbering" w:customStyle="1" w:styleId="561">
    <w:name w:val="Нет списка561"/>
    <w:next w:val="a2"/>
    <w:semiHidden/>
    <w:rsid w:val="00231308"/>
  </w:style>
  <w:style w:type="numbering" w:customStyle="1" w:styleId="651">
    <w:name w:val="Нет списка651"/>
    <w:next w:val="a2"/>
    <w:semiHidden/>
    <w:rsid w:val="00231308"/>
  </w:style>
  <w:style w:type="table" w:customStyle="1" w:styleId="1711">
    <w:name w:val="Сетка таблицы17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">
    <w:name w:val="Сетка таблицы46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0">
    <w:name w:val="Сетка таблицы18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1">
    <w:name w:val="Нет списка181"/>
    <w:next w:val="a2"/>
    <w:uiPriority w:val="99"/>
    <w:semiHidden/>
    <w:unhideWhenUsed/>
    <w:rsid w:val="00231308"/>
  </w:style>
  <w:style w:type="numbering" w:customStyle="1" w:styleId="1910">
    <w:name w:val="Нет списка191"/>
    <w:next w:val="a2"/>
    <w:semiHidden/>
    <w:rsid w:val="00231308"/>
  </w:style>
  <w:style w:type="table" w:customStyle="1" w:styleId="1911">
    <w:name w:val="Сетка таблицы19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0">
    <w:name w:val="Нет списка271"/>
    <w:next w:val="a2"/>
    <w:semiHidden/>
    <w:rsid w:val="00231308"/>
  </w:style>
  <w:style w:type="numbering" w:customStyle="1" w:styleId="371">
    <w:name w:val="Нет списка371"/>
    <w:next w:val="a2"/>
    <w:semiHidden/>
    <w:rsid w:val="00231308"/>
  </w:style>
  <w:style w:type="numbering" w:customStyle="1" w:styleId="471">
    <w:name w:val="Нет списка471"/>
    <w:next w:val="a2"/>
    <w:semiHidden/>
    <w:rsid w:val="00231308"/>
  </w:style>
  <w:style w:type="numbering" w:customStyle="1" w:styleId="571">
    <w:name w:val="Нет списка571"/>
    <w:next w:val="a2"/>
    <w:semiHidden/>
    <w:rsid w:val="00231308"/>
  </w:style>
  <w:style w:type="numbering" w:customStyle="1" w:styleId="661">
    <w:name w:val="Нет списка661"/>
    <w:next w:val="a2"/>
    <w:semiHidden/>
    <w:rsid w:val="00231308"/>
  </w:style>
  <w:style w:type="table" w:customStyle="1" w:styleId="11010">
    <w:name w:val="Сетка таблицы110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0">
    <w:name w:val="Сетка таблицы47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0">
    <w:name w:val="Нет списка201"/>
    <w:next w:val="a2"/>
    <w:uiPriority w:val="99"/>
    <w:semiHidden/>
    <w:unhideWhenUsed/>
    <w:rsid w:val="00231308"/>
  </w:style>
  <w:style w:type="numbering" w:customStyle="1" w:styleId="11011">
    <w:name w:val="Нет списка1101"/>
    <w:next w:val="a2"/>
    <w:semiHidden/>
    <w:rsid w:val="00231308"/>
  </w:style>
  <w:style w:type="table" w:customStyle="1" w:styleId="2011">
    <w:name w:val="Сетка таблицы20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0">
    <w:name w:val="Нет списка281"/>
    <w:next w:val="a2"/>
    <w:semiHidden/>
    <w:rsid w:val="00231308"/>
  </w:style>
  <w:style w:type="numbering" w:customStyle="1" w:styleId="381">
    <w:name w:val="Нет списка381"/>
    <w:next w:val="a2"/>
    <w:semiHidden/>
    <w:rsid w:val="00231308"/>
  </w:style>
  <w:style w:type="numbering" w:customStyle="1" w:styleId="481">
    <w:name w:val="Нет списка481"/>
    <w:next w:val="a2"/>
    <w:semiHidden/>
    <w:rsid w:val="00231308"/>
  </w:style>
  <w:style w:type="numbering" w:customStyle="1" w:styleId="581">
    <w:name w:val="Нет списка581"/>
    <w:next w:val="a2"/>
    <w:semiHidden/>
    <w:rsid w:val="00231308"/>
  </w:style>
  <w:style w:type="numbering" w:customStyle="1" w:styleId="671">
    <w:name w:val="Нет списка671"/>
    <w:next w:val="a2"/>
    <w:semiHidden/>
    <w:rsid w:val="00231308"/>
  </w:style>
  <w:style w:type="table" w:customStyle="1" w:styleId="11110">
    <w:name w:val="Сетка таблицы111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0">
    <w:name w:val="Сетка таблицы48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0">
    <w:name w:val="Нет списка291"/>
    <w:next w:val="a2"/>
    <w:uiPriority w:val="99"/>
    <w:semiHidden/>
    <w:unhideWhenUsed/>
    <w:rsid w:val="00231308"/>
  </w:style>
  <w:style w:type="numbering" w:customStyle="1" w:styleId="11111">
    <w:name w:val="Нет списка1111"/>
    <w:next w:val="a2"/>
    <w:semiHidden/>
    <w:rsid w:val="00231308"/>
  </w:style>
  <w:style w:type="table" w:customStyle="1" w:styleId="2111">
    <w:name w:val="Сетка таблицы21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1">
    <w:name w:val="Нет списка2101"/>
    <w:next w:val="a2"/>
    <w:semiHidden/>
    <w:rsid w:val="00231308"/>
  </w:style>
  <w:style w:type="numbering" w:customStyle="1" w:styleId="391">
    <w:name w:val="Нет списка391"/>
    <w:next w:val="a2"/>
    <w:semiHidden/>
    <w:rsid w:val="00231308"/>
  </w:style>
  <w:style w:type="numbering" w:customStyle="1" w:styleId="491">
    <w:name w:val="Нет списка491"/>
    <w:next w:val="a2"/>
    <w:semiHidden/>
    <w:rsid w:val="00231308"/>
  </w:style>
  <w:style w:type="numbering" w:customStyle="1" w:styleId="591">
    <w:name w:val="Нет списка591"/>
    <w:next w:val="a2"/>
    <w:semiHidden/>
    <w:rsid w:val="00231308"/>
  </w:style>
  <w:style w:type="numbering" w:customStyle="1" w:styleId="681">
    <w:name w:val="Нет списка681"/>
    <w:next w:val="a2"/>
    <w:semiHidden/>
    <w:rsid w:val="00231308"/>
  </w:style>
  <w:style w:type="table" w:customStyle="1" w:styleId="11210">
    <w:name w:val="Сетка таблицы112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0">
    <w:name w:val="Сетка таблицы49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rsid w:val="00231308"/>
    <w:pPr>
      <w:widowControl w:val="0"/>
      <w:spacing w:after="0" w:line="240" w:lineRule="auto"/>
    </w:pPr>
    <w:rPr>
      <w:rFonts w:eastAsia="Times New Roman"/>
      <w:lang w:val="en-US"/>
    </w:rPr>
  </w:style>
  <w:style w:type="character" w:styleId="affa">
    <w:name w:val="Placeholder Text"/>
    <w:uiPriority w:val="99"/>
    <w:semiHidden/>
    <w:rsid w:val="00231308"/>
    <w:rPr>
      <w:color w:val="808080"/>
    </w:rPr>
  </w:style>
  <w:style w:type="table" w:customStyle="1" w:styleId="2211">
    <w:name w:val="Сетка таблицы22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">
    <w:name w:val="Основной текст + 8;5 pt;Полужирный;Курсив"/>
    <w:rsid w:val="00231308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0">
    <w:name w:val="Основной текст + 8;5 pt"/>
    <w:rsid w:val="00231308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42">
    <w:name w:val="Основной текст (24)_"/>
    <w:link w:val="243"/>
    <w:rsid w:val="0023130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43">
    <w:name w:val="Основной текст (24)"/>
    <w:basedOn w:val="a"/>
    <w:link w:val="242"/>
    <w:rsid w:val="00231308"/>
    <w:pPr>
      <w:widowControl w:val="0"/>
      <w:shd w:val="clear" w:color="auto" w:fill="FFFFFF"/>
      <w:spacing w:after="0" w:line="0" w:lineRule="atLeast"/>
      <w:ind w:hanging="360"/>
    </w:pPr>
    <w:rPr>
      <w:rFonts w:ascii="Arial" w:eastAsia="Arial" w:hAnsi="Arial"/>
      <w:b/>
      <w:bCs/>
      <w:sz w:val="23"/>
      <w:szCs w:val="23"/>
    </w:rPr>
  </w:style>
  <w:style w:type="character" w:customStyle="1" w:styleId="6a">
    <w:name w:val="Основной текст (6)_"/>
    <w:link w:val="6b"/>
    <w:rsid w:val="00231308"/>
    <w:rPr>
      <w:rFonts w:ascii="Arial" w:eastAsia="Arial" w:hAnsi="Arial" w:cs="Arial"/>
      <w:b/>
      <w:bCs/>
      <w:shd w:val="clear" w:color="auto" w:fill="FFFFFF"/>
    </w:rPr>
  </w:style>
  <w:style w:type="paragraph" w:customStyle="1" w:styleId="6b">
    <w:name w:val="Основной текст (6)"/>
    <w:basedOn w:val="a"/>
    <w:link w:val="6a"/>
    <w:rsid w:val="00231308"/>
    <w:pPr>
      <w:widowControl w:val="0"/>
      <w:shd w:val="clear" w:color="auto" w:fill="FFFFFF"/>
      <w:spacing w:before="480" w:after="360" w:line="274" w:lineRule="exact"/>
      <w:ind w:hanging="1140"/>
    </w:pPr>
    <w:rPr>
      <w:rFonts w:ascii="Arial" w:eastAsia="Arial" w:hAnsi="Arial"/>
      <w:b/>
      <w:bCs/>
      <w:sz w:val="20"/>
      <w:szCs w:val="20"/>
    </w:rPr>
  </w:style>
  <w:style w:type="character" w:customStyle="1" w:styleId="85pt1">
    <w:name w:val="Основной текст + 8;5 pt;Полужирный"/>
    <w:rsid w:val="002313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pt1">
    <w:name w:val="Основной текст + 8 pt;Курсив"/>
    <w:rsid w:val="0023130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Garamond12pt">
    <w:name w:val="Основной текст + Garamond;12 pt;Полужирный;Курсив"/>
    <w:rsid w:val="00231308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e">
    <w:name w:val="Заголовок №2_"/>
    <w:link w:val="2f"/>
    <w:rsid w:val="0023130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f">
    <w:name w:val="Заголовок №2"/>
    <w:basedOn w:val="a"/>
    <w:link w:val="2e"/>
    <w:rsid w:val="00231308"/>
    <w:pPr>
      <w:widowControl w:val="0"/>
      <w:shd w:val="clear" w:color="auto" w:fill="FFFFFF"/>
      <w:spacing w:after="540" w:line="0" w:lineRule="atLeast"/>
      <w:ind w:hanging="360"/>
      <w:outlineLvl w:val="1"/>
    </w:pPr>
    <w:rPr>
      <w:rFonts w:ascii="Arial" w:eastAsia="Arial" w:hAnsi="Arial"/>
      <w:b/>
      <w:bCs/>
      <w:sz w:val="23"/>
      <w:szCs w:val="23"/>
    </w:rPr>
  </w:style>
  <w:style w:type="character" w:customStyle="1" w:styleId="aa">
    <w:name w:val="Без интервала Знак"/>
    <w:link w:val="a9"/>
    <w:uiPriority w:val="1"/>
    <w:rsid w:val="00231308"/>
    <w:rPr>
      <w:sz w:val="22"/>
      <w:szCs w:val="22"/>
      <w:lang w:eastAsia="en-US" w:bidi="ar-SA"/>
    </w:rPr>
  </w:style>
  <w:style w:type="numbering" w:customStyle="1" w:styleId="301">
    <w:name w:val="Нет списка301"/>
    <w:next w:val="a2"/>
    <w:uiPriority w:val="99"/>
    <w:semiHidden/>
    <w:unhideWhenUsed/>
    <w:rsid w:val="00231308"/>
  </w:style>
  <w:style w:type="table" w:customStyle="1" w:styleId="2311">
    <w:name w:val="Сетка таблицы231"/>
    <w:basedOn w:val="a1"/>
    <w:next w:val="af"/>
    <w:uiPriority w:val="59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Сетка таблицы24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1">
    <w:name w:val="Нет списка1121"/>
    <w:next w:val="a2"/>
    <w:uiPriority w:val="99"/>
    <w:semiHidden/>
    <w:unhideWhenUsed/>
    <w:rsid w:val="00231308"/>
  </w:style>
  <w:style w:type="table" w:customStyle="1" w:styleId="1131">
    <w:name w:val="Сетка таблицы1131"/>
    <w:basedOn w:val="a1"/>
    <w:next w:val="af"/>
    <w:uiPriority w:val="59"/>
    <w:rsid w:val="00231308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2"/>
    <w:uiPriority w:val="99"/>
    <w:semiHidden/>
    <w:unhideWhenUsed/>
    <w:rsid w:val="00231308"/>
  </w:style>
  <w:style w:type="numbering" w:customStyle="1" w:styleId="3101">
    <w:name w:val="Нет списка3101"/>
    <w:next w:val="a2"/>
    <w:uiPriority w:val="99"/>
    <w:semiHidden/>
    <w:unhideWhenUsed/>
    <w:rsid w:val="00231308"/>
  </w:style>
  <w:style w:type="numbering" w:customStyle="1" w:styleId="41010">
    <w:name w:val="Нет списка4101"/>
    <w:next w:val="a2"/>
    <w:uiPriority w:val="99"/>
    <w:semiHidden/>
    <w:unhideWhenUsed/>
    <w:rsid w:val="00231308"/>
  </w:style>
  <w:style w:type="table" w:customStyle="1" w:styleId="3111">
    <w:name w:val="Сетка таблицы31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7">
    <w:name w:val="xl11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3130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23130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231308"/>
    <w:pP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177">
    <w:name w:val="xl17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231308"/>
    <w:pP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231308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191">
    <w:name w:val="xl19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231308"/>
    <w:pPr>
      <w:pBdr>
        <w:top w:val="single" w:sz="4" w:space="0" w:color="auto"/>
        <w:left w:val="single" w:sz="8" w:space="11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231308"/>
    <w:pP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500">
    <w:name w:val="Нет списка50"/>
    <w:next w:val="a2"/>
    <w:uiPriority w:val="99"/>
    <w:semiHidden/>
    <w:unhideWhenUsed/>
    <w:rsid w:val="00335BF4"/>
  </w:style>
  <w:style w:type="numbering" w:customStyle="1" w:styleId="1150">
    <w:name w:val="Нет списка115"/>
    <w:next w:val="a2"/>
    <w:semiHidden/>
    <w:unhideWhenUsed/>
    <w:rsid w:val="00335BF4"/>
  </w:style>
  <w:style w:type="table" w:customStyle="1" w:styleId="-54">
    <w:name w:val="Светлая заливка - Акцент 54"/>
    <w:basedOn w:val="a1"/>
    <w:next w:val="-5"/>
    <w:uiPriority w:val="99"/>
    <w:rsid w:val="00335BF4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6">
    <w:name w:val="Сетка таблицы116"/>
    <w:basedOn w:val="a1"/>
    <w:next w:val="af"/>
    <w:uiPriority w:val="59"/>
    <w:rsid w:val="00335BF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">
    <w:name w:val="Сетка таблицы29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3">
    <w:name w:val="Светлая заливка - Акцент 513"/>
    <w:basedOn w:val="a1"/>
    <w:next w:val="-5"/>
    <w:uiPriority w:val="99"/>
    <w:rsid w:val="00335BF4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4">
    <w:name w:val="Нет списка214"/>
    <w:next w:val="a2"/>
    <w:semiHidden/>
    <w:unhideWhenUsed/>
    <w:rsid w:val="00335BF4"/>
  </w:style>
  <w:style w:type="numbering" w:customStyle="1" w:styleId="313">
    <w:name w:val="Нет списка313"/>
    <w:next w:val="a2"/>
    <w:semiHidden/>
    <w:unhideWhenUsed/>
    <w:rsid w:val="00335BF4"/>
  </w:style>
  <w:style w:type="table" w:customStyle="1" w:styleId="2102">
    <w:name w:val="Сетка таблицы210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">
    <w:name w:val="Нет списка413"/>
    <w:next w:val="a2"/>
    <w:semiHidden/>
    <w:unhideWhenUsed/>
    <w:rsid w:val="00335BF4"/>
  </w:style>
  <w:style w:type="table" w:customStyle="1" w:styleId="332">
    <w:name w:val="Сетка таблицы33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0">
    <w:name w:val="Нет списка512"/>
    <w:next w:val="a2"/>
    <w:semiHidden/>
    <w:unhideWhenUsed/>
    <w:rsid w:val="00335BF4"/>
  </w:style>
  <w:style w:type="numbering" w:customStyle="1" w:styleId="1160">
    <w:name w:val="Нет списка116"/>
    <w:next w:val="a2"/>
    <w:semiHidden/>
    <w:rsid w:val="00335BF4"/>
  </w:style>
  <w:style w:type="table" w:customStyle="1" w:styleId="4121">
    <w:name w:val="Сетка таблицы412"/>
    <w:basedOn w:val="a1"/>
    <w:next w:val="af"/>
    <w:uiPriority w:val="59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5"/>
    <w:next w:val="a2"/>
    <w:semiHidden/>
    <w:rsid w:val="00335BF4"/>
  </w:style>
  <w:style w:type="numbering" w:customStyle="1" w:styleId="314">
    <w:name w:val="Нет списка314"/>
    <w:next w:val="a2"/>
    <w:semiHidden/>
    <w:rsid w:val="00335BF4"/>
  </w:style>
  <w:style w:type="numbering" w:customStyle="1" w:styleId="414">
    <w:name w:val="Нет списка414"/>
    <w:next w:val="a2"/>
    <w:semiHidden/>
    <w:rsid w:val="00335BF4"/>
  </w:style>
  <w:style w:type="numbering" w:customStyle="1" w:styleId="513">
    <w:name w:val="Нет списка513"/>
    <w:next w:val="a2"/>
    <w:semiHidden/>
    <w:rsid w:val="00335BF4"/>
  </w:style>
  <w:style w:type="numbering" w:customStyle="1" w:styleId="6100">
    <w:name w:val="Нет списка610"/>
    <w:next w:val="a2"/>
    <w:semiHidden/>
    <w:rsid w:val="00335BF4"/>
  </w:style>
  <w:style w:type="table" w:customStyle="1" w:styleId="117">
    <w:name w:val="Сетка таблицы117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Сетка таблицы413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Нет списка72"/>
    <w:next w:val="a2"/>
    <w:uiPriority w:val="99"/>
    <w:semiHidden/>
    <w:unhideWhenUsed/>
    <w:rsid w:val="00335BF4"/>
  </w:style>
  <w:style w:type="numbering" w:customStyle="1" w:styleId="1220">
    <w:name w:val="Нет списка122"/>
    <w:next w:val="a2"/>
    <w:semiHidden/>
    <w:rsid w:val="00335BF4"/>
  </w:style>
  <w:style w:type="table" w:customStyle="1" w:styleId="721">
    <w:name w:val="Сетка таблицы7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2"/>
    <w:semiHidden/>
    <w:rsid w:val="00335BF4"/>
  </w:style>
  <w:style w:type="numbering" w:customStyle="1" w:styleId="322">
    <w:name w:val="Нет списка322"/>
    <w:next w:val="a2"/>
    <w:semiHidden/>
    <w:rsid w:val="00335BF4"/>
  </w:style>
  <w:style w:type="numbering" w:customStyle="1" w:styleId="422">
    <w:name w:val="Нет списка422"/>
    <w:next w:val="a2"/>
    <w:semiHidden/>
    <w:rsid w:val="00335BF4"/>
  </w:style>
  <w:style w:type="numbering" w:customStyle="1" w:styleId="5220">
    <w:name w:val="Нет списка522"/>
    <w:next w:val="a2"/>
    <w:semiHidden/>
    <w:rsid w:val="00335BF4"/>
  </w:style>
  <w:style w:type="numbering" w:customStyle="1" w:styleId="612">
    <w:name w:val="Нет списка612"/>
    <w:next w:val="a2"/>
    <w:semiHidden/>
    <w:rsid w:val="00335BF4"/>
  </w:style>
  <w:style w:type="table" w:customStyle="1" w:styleId="1221">
    <w:name w:val="Сетка таблицы12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Сетка таблицы42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">
    <w:name w:val="Нет списка82"/>
    <w:next w:val="a2"/>
    <w:uiPriority w:val="99"/>
    <w:semiHidden/>
    <w:unhideWhenUsed/>
    <w:rsid w:val="00335BF4"/>
  </w:style>
  <w:style w:type="numbering" w:customStyle="1" w:styleId="132">
    <w:name w:val="Нет списка132"/>
    <w:next w:val="a2"/>
    <w:semiHidden/>
    <w:rsid w:val="00335BF4"/>
  </w:style>
  <w:style w:type="table" w:customStyle="1" w:styleId="821">
    <w:name w:val="Сетка таблицы8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">
    <w:name w:val="Нет списка232"/>
    <w:next w:val="a2"/>
    <w:semiHidden/>
    <w:rsid w:val="00335BF4"/>
  </w:style>
  <w:style w:type="numbering" w:customStyle="1" w:styleId="3320">
    <w:name w:val="Нет списка332"/>
    <w:next w:val="a2"/>
    <w:semiHidden/>
    <w:rsid w:val="00335BF4"/>
  </w:style>
  <w:style w:type="numbering" w:customStyle="1" w:styleId="432">
    <w:name w:val="Нет списка432"/>
    <w:next w:val="a2"/>
    <w:semiHidden/>
    <w:rsid w:val="00335BF4"/>
  </w:style>
  <w:style w:type="numbering" w:customStyle="1" w:styleId="532">
    <w:name w:val="Нет списка532"/>
    <w:next w:val="a2"/>
    <w:semiHidden/>
    <w:rsid w:val="00335BF4"/>
  </w:style>
  <w:style w:type="numbering" w:customStyle="1" w:styleId="6220">
    <w:name w:val="Нет списка622"/>
    <w:next w:val="a2"/>
    <w:semiHidden/>
    <w:rsid w:val="00335BF4"/>
  </w:style>
  <w:style w:type="table" w:customStyle="1" w:styleId="1320">
    <w:name w:val="Сетка таблицы13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0">
    <w:name w:val="Сетка таблицы43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">
    <w:name w:val="Нет списка92"/>
    <w:next w:val="a2"/>
    <w:uiPriority w:val="99"/>
    <w:semiHidden/>
    <w:unhideWhenUsed/>
    <w:rsid w:val="00335BF4"/>
  </w:style>
  <w:style w:type="numbering" w:customStyle="1" w:styleId="142">
    <w:name w:val="Нет списка142"/>
    <w:next w:val="a2"/>
    <w:semiHidden/>
    <w:rsid w:val="00335BF4"/>
  </w:style>
  <w:style w:type="table" w:customStyle="1" w:styleId="921">
    <w:name w:val="Сетка таблицы9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0">
    <w:name w:val="Нет списка242"/>
    <w:next w:val="a2"/>
    <w:semiHidden/>
    <w:rsid w:val="00335BF4"/>
  </w:style>
  <w:style w:type="numbering" w:customStyle="1" w:styleId="342">
    <w:name w:val="Нет списка342"/>
    <w:next w:val="a2"/>
    <w:semiHidden/>
    <w:rsid w:val="00335BF4"/>
  </w:style>
  <w:style w:type="numbering" w:customStyle="1" w:styleId="442">
    <w:name w:val="Нет списка442"/>
    <w:next w:val="a2"/>
    <w:semiHidden/>
    <w:rsid w:val="00335BF4"/>
  </w:style>
  <w:style w:type="numbering" w:customStyle="1" w:styleId="542">
    <w:name w:val="Нет списка542"/>
    <w:next w:val="a2"/>
    <w:semiHidden/>
    <w:rsid w:val="00335BF4"/>
  </w:style>
  <w:style w:type="numbering" w:customStyle="1" w:styleId="632">
    <w:name w:val="Нет списка632"/>
    <w:next w:val="a2"/>
    <w:semiHidden/>
    <w:rsid w:val="00335BF4"/>
  </w:style>
  <w:style w:type="table" w:customStyle="1" w:styleId="1420">
    <w:name w:val="Сетка таблицы14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0">
    <w:name w:val="Сетка таблицы44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2"/>
    <w:next w:val="a2"/>
    <w:uiPriority w:val="99"/>
    <w:semiHidden/>
    <w:unhideWhenUsed/>
    <w:rsid w:val="00335BF4"/>
  </w:style>
  <w:style w:type="numbering" w:customStyle="1" w:styleId="152">
    <w:name w:val="Нет списка152"/>
    <w:next w:val="a2"/>
    <w:semiHidden/>
    <w:rsid w:val="00335BF4"/>
  </w:style>
  <w:style w:type="table" w:customStyle="1" w:styleId="1020">
    <w:name w:val="Сетка таблицы10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2">
    <w:name w:val="Нет списка252"/>
    <w:next w:val="a2"/>
    <w:semiHidden/>
    <w:rsid w:val="00335BF4"/>
  </w:style>
  <w:style w:type="numbering" w:customStyle="1" w:styleId="352">
    <w:name w:val="Нет списка352"/>
    <w:next w:val="a2"/>
    <w:semiHidden/>
    <w:rsid w:val="00335BF4"/>
  </w:style>
  <w:style w:type="numbering" w:customStyle="1" w:styleId="452">
    <w:name w:val="Нет списка452"/>
    <w:next w:val="a2"/>
    <w:semiHidden/>
    <w:rsid w:val="00335BF4"/>
  </w:style>
  <w:style w:type="numbering" w:customStyle="1" w:styleId="552">
    <w:name w:val="Нет списка552"/>
    <w:next w:val="a2"/>
    <w:semiHidden/>
    <w:rsid w:val="00335BF4"/>
  </w:style>
  <w:style w:type="numbering" w:customStyle="1" w:styleId="642">
    <w:name w:val="Нет списка642"/>
    <w:next w:val="a2"/>
    <w:semiHidden/>
    <w:rsid w:val="00335BF4"/>
  </w:style>
  <w:style w:type="table" w:customStyle="1" w:styleId="1520">
    <w:name w:val="Сетка таблицы15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0">
    <w:name w:val="Сетка таблицы45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2"/>
    <w:next w:val="a2"/>
    <w:uiPriority w:val="99"/>
    <w:semiHidden/>
    <w:unhideWhenUsed/>
    <w:rsid w:val="00335BF4"/>
  </w:style>
  <w:style w:type="numbering" w:customStyle="1" w:styleId="172">
    <w:name w:val="Нет списка172"/>
    <w:next w:val="a2"/>
    <w:semiHidden/>
    <w:rsid w:val="00335BF4"/>
  </w:style>
  <w:style w:type="table" w:customStyle="1" w:styleId="1620">
    <w:name w:val="Сетка таблицы16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2">
    <w:name w:val="Нет списка262"/>
    <w:next w:val="a2"/>
    <w:semiHidden/>
    <w:rsid w:val="00335BF4"/>
  </w:style>
  <w:style w:type="numbering" w:customStyle="1" w:styleId="362">
    <w:name w:val="Нет списка362"/>
    <w:next w:val="a2"/>
    <w:semiHidden/>
    <w:rsid w:val="00335BF4"/>
  </w:style>
  <w:style w:type="numbering" w:customStyle="1" w:styleId="462">
    <w:name w:val="Нет списка462"/>
    <w:next w:val="a2"/>
    <w:semiHidden/>
    <w:rsid w:val="00335BF4"/>
  </w:style>
  <w:style w:type="numbering" w:customStyle="1" w:styleId="562">
    <w:name w:val="Нет списка562"/>
    <w:next w:val="a2"/>
    <w:semiHidden/>
    <w:rsid w:val="00335BF4"/>
  </w:style>
  <w:style w:type="numbering" w:customStyle="1" w:styleId="652">
    <w:name w:val="Нет списка652"/>
    <w:next w:val="a2"/>
    <w:semiHidden/>
    <w:rsid w:val="00335BF4"/>
  </w:style>
  <w:style w:type="table" w:customStyle="1" w:styleId="1720">
    <w:name w:val="Сетка таблицы17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0">
    <w:name w:val="Сетка таблицы46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20">
    <w:name w:val="Нет списка182"/>
    <w:next w:val="a2"/>
    <w:uiPriority w:val="99"/>
    <w:semiHidden/>
    <w:unhideWhenUsed/>
    <w:rsid w:val="00335BF4"/>
  </w:style>
  <w:style w:type="numbering" w:customStyle="1" w:styleId="192">
    <w:name w:val="Нет списка192"/>
    <w:next w:val="a2"/>
    <w:semiHidden/>
    <w:rsid w:val="00335BF4"/>
  </w:style>
  <w:style w:type="table" w:customStyle="1" w:styleId="1920">
    <w:name w:val="Сетка таблицы19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2">
    <w:name w:val="Нет списка272"/>
    <w:next w:val="a2"/>
    <w:semiHidden/>
    <w:rsid w:val="00335BF4"/>
  </w:style>
  <w:style w:type="numbering" w:customStyle="1" w:styleId="372">
    <w:name w:val="Нет списка372"/>
    <w:next w:val="a2"/>
    <w:semiHidden/>
    <w:rsid w:val="00335BF4"/>
  </w:style>
  <w:style w:type="numbering" w:customStyle="1" w:styleId="472">
    <w:name w:val="Нет списка472"/>
    <w:next w:val="a2"/>
    <w:semiHidden/>
    <w:rsid w:val="00335BF4"/>
  </w:style>
  <w:style w:type="numbering" w:customStyle="1" w:styleId="572">
    <w:name w:val="Нет списка572"/>
    <w:next w:val="a2"/>
    <w:semiHidden/>
    <w:rsid w:val="00335BF4"/>
  </w:style>
  <w:style w:type="numbering" w:customStyle="1" w:styleId="662">
    <w:name w:val="Нет списка662"/>
    <w:next w:val="a2"/>
    <w:semiHidden/>
    <w:rsid w:val="00335BF4"/>
  </w:style>
  <w:style w:type="table" w:customStyle="1" w:styleId="1102">
    <w:name w:val="Сетка таблицы110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0">
    <w:name w:val="Сетка таблицы47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2"/>
    <w:next w:val="a2"/>
    <w:uiPriority w:val="99"/>
    <w:semiHidden/>
    <w:unhideWhenUsed/>
    <w:rsid w:val="00335BF4"/>
  </w:style>
  <w:style w:type="numbering" w:customStyle="1" w:styleId="11020">
    <w:name w:val="Нет списка1102"/>
    <w:next w:val="a2"/>
    <w:semiHidden/>
    <w:rsid w:val="00335BF4"/>
  </w:style>
  <w:style w:type="table" w:customStyle="1" w:styleId="2020">
    <w:name w:val="Сетка таблицы20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2">
    <w:name w:val="Нет списка282"/>
    <w:next w:val="a2"/>
    <w:semiHidden/>
    <w:rsid w:val="00335BF4"/>
  </w:style>
  <w:style w:type="numbering" w:customStyle="1" w:styleId="382">
    <w:name w:val="Нет списка382"/>
    <w:next w:val="a2"/>
    <w:semiHidden/>
    <w:rsid w:val="00335BF4"/>
  </w:style>
  <w:style w:type="numbering" w:customStyle="1" w:styleId="482">
    <w:name w:val="Нет списка482"/>
    <w:next w:val="a2"/>
    <w:semiHidden/>
    <w:rsid w:val="00335BF4"/>
  </w:style>
  <w:style w:type="numbering" w:customStyle="1" w:styleId="582">
    <w:name w:val="Нет списка582"/>
    <w:next w:val="a2"/>
    <w:semiHidden/>
    <w:rsid w:val="00335BF4"/>
  </w:style>
  <w:style w:type="numbering" w:customStyle="1" w:styleId="672">
    <w:name w:val="Нет списка672"/>
    <w:next w:val="a2"/>
    <w:semiHidden/>
    <w:rsid w:val="00335BF4"/>
  </w:style>
  <w:style w:type="table" w:customStyle="1" w:styleId="1112">
    <w:name w:val="Сетка таблицы111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20">
    <w:name w:val="Сетка таблицы48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20">
    <w:name w:val="Нет списка292"/>
    <w:next w:val="a2"/>
    <w:uiPriority w:val="99"/>
    <w:semiHidden/>
    <w:unhideWhenUsed/>
    <w:rsid w:val="00335BF4"/>
  </w:style>
  <w:style w:type="numbering" w:customStyle="1" w:styleId="11120">
    <w:name w:val="Нет списка1112"/>
    <w:next w:val="a2"/>
    <w:semiHidden/>
    <w:rsid w:val="00335BF4"/>
  </w:style>
  <w:style w:type="table" w:customStyle="1" w:styleId="2121">
    <w:name w:val="Сетка таблицы21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20">
    <w:name w:val="Нет списка2102"/>
    <w:next w:val="a2"/>
    <w:semiHidden/>
    <w:rsid w:val="00335BF4"/>
  </w:style>
  <w:style w:type="numbering" w:customStyle="1" w:styleId="392">
    <w:name w:val="Нет списка392"/>
    <w:next w:val="a2"/>
    <w:semiHidden/>
    <w:rsid w:val="00335BF4"/>
  </w:style>
  <w:style w:type="numbering" w:customStyle="1" w:styleId="492">
    <w:name w:val="Нет списка492"/>
    <w:next w:val="a2"/>
    <w:semiHidden/>
    <w:rsid w:val="00335BF4"/>
  </w:style>
  <w:style w:type="numbering" w:customStyle="1" w:styleId="592">
    <w:name w:val="Нет списка592"/>
    <w:next w:val="a2"/>
    <w:semiHidden/>
    <w:rsid w:val="00335BF4"/>
  </w:style>
  <w:style w:type="numbering" w:customStyle="1" w:styleId="682">
    <w:name w:val="Нет списка682"/>
    <w:next w:val="a2"/>
    <w:semiHidden/>
    <w:rsid w:val="00335BF4"/>
  </w:style>
  <w:style w:type="table" w:customStyle="1" w:styleId="1122">
    <w:name w:val="Сетка таблицы112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20">
    <w:name w:val="Сетка таблицы49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0">
    <w:name w:val="Сетка таблицы27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2">
    <w:name w:val="Нет списка302"/>
    <w:next w:val="a2"/>
    <w:uiPriority w:val="99"/>
    <w:semiHidden/>
    <w:unhideWhenUsed/>
    <w:rsid w:val="00335BF4"/>
  </w:style>
  <w:style w:type="table" w:customStyle="1" w:styleId="2320">
    <w:name w:val="Сетка таблицы232"/>
    <w:basedOn w:val="a1"/>
    <w:next w:val="af"/>
    <w:uiPriority w:val="59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0">
    <w:name w:val="Нет списка1122"/>
    <w:next w:val="a2"/>
    <w:uiPriority w:val="99"/>
    <w:semiHidden/>
    <w:unhideWhenUsed/>
    <w:rsid w:val="00335BF4"/>
  </w:style>
  <w:style w:type="table" w:customStyle="1" w:styleId="1132">
    <w:name w:val="Сетка таблицы1132"/>
    <w:basedOn w:val="a1"/>
    <w:next w:val="af"/>
    <w:uiPriority w:val="59"/>
    <w:rsid w:val="00335BF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2"/>
    <w:uiPriority w:val="99"/>
    <w:semiHidden/>
    <w:unhideWhenUsed/>
    <w:rsid w:val="00335BF4"/>
  </w:style>
  <w:style w:type="numbering" w:customStyle="1" w:styleId="3102">
    <w:name w:val="Нет списка3102"/>
    <w:next w:val="a2"/>
    <w:uiPriority w:val="99"/>
    <w:semiHidden/>
    <w:unhideWhenUsed/>
    <w:rsid w:val="00335BF4"/>
  </w:style>
  <w:style w:type="numbering" w:customStyle="1" w:styleId="4102">
    <w:name w:val="Нет списка4102"/>
    <w:next w:val="a2"/>
    <w:uiPriority w:val="99"/>
    <w:semiHidden/>
    <w:unhideWhenUsed/>
    <w:rsid w:val="00335BF4"/>
  </w:style>
  <w:style w:type="table" w:customStyle="1" w:styleId="3121">
    <w:name w:val="Сетка таблицы31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">
    <w:name w:val="Сетка таблицы30"/>
    <w:basedOn w:val="a1"/>
    <w:next w:val="af"/>
    <w:uiPriority w:val="59"/>
    <w:rsid w:val="006637E5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775412"/>
  </w:style>
  <w:style w:type="numbering" w:customStyle="1" w:styleId="1170">
    <w:name w:val="Нет списка117"/>
    <w:next w:val="a2"/>
    <w:semiHidden/>
    <w:unhideWhenUsed/>
    <w:rsid w:val="00775412"/>
  </w:style>
  <w:style w:type="table" w:customStyle="1" w:styleId="-55">
    <w:name w:val="Светлая заливка - Акцент 55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8">
    <w:name w:val="Сетка таблицы11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4">
    <w:name w:val="Светлая заливка - Акцент 514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6">
    <w:name w:val="Нет списка216"/>
    <w:next w:val="a2"/>
    <w:semiHidden/>
    <w:unhideWhenUsed/>
    <w:rsid w:val="00775412"/>
  </w:style>
  <w:style w:type="numbering" w:customStyle="1" w:styleId="315">
    <w:name w:val="Нет списка315"/>
    <w:next w:val="a2"/>
    <w:semiHidden/>
    <w:unhideWhenUsed/>
    <w:rsid w:val="00775412"/>
  </w:style>
  <w:style w:type="table" w:customStyle="1" w:styleId="2131">
    <w:name w:val="Сетка таблицы21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">
    <w:name w:val="Нет списка415"/>
    <w:next w:val="a2"/>
    <w:semiHidden/>
    <w:unhideWhenUsed/>
    <w:rsid w:val="00775412"/>
  </w:style>
  <w:style w:type="table" w:customStyle="1" w:styleId="353">
    <w:name w:val="Сетка таблицы3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4">
    <w:name w:val="Нет списка514"/>
    <w:next w:val="a2"/>
    <w:semiHidden/>
    <w:unhideWhenUsed/>
    <w:rsid w:val="00775412"/>
  </w:style>
  <w:style w:type="numbering" w:customStyle="1" w:styleId="1180">
    <w:name w:val="Нет списка118"/>
    <w:next w:val="a2"/>
    <w:semiHidden/>
    <w:rsid w:val="00775412"/>
  </w:style>
  <w:style w:type="table" w:customStyle="1" w:styleId="4140">
    <w:name w:val="Сетка таблицы414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7"/>
    <w:next w:val="a2"/>
    <w:semiHidden/>
    <w:rsid w:val="00775412"/>
  </w:style>
  <w:style w:type="numbering" w:customStyle="1" w:styleId="316">
    <w:name w:val="Нет списка316"/>
    <w:next w:val="a2"/>
    <w:semiHidden/>
    <w:rsid w:val="00775412"/>
  </w:style>
  <w:style w:type="numbering" w:customStyle="1" w:styleId="416">
    <w:name w:val="Нет списка416"/>
    <w:next w:val="a2"/>
    <w:semiHidden/>
    <w:rsid w:val="00775412"/>
  </w:style>
  <w:style w:type="numbering" w:customStyle="1" w:styleId="515">
    <w:name w:val="Нет списка515"/>
    <w:next w:val="a2"/>
    <w:semiHidden/>
    <w:rsid w:val="00775412"/>
  </w:style>
  <w:style w:type="numbering" w:customStyle="1" w:styleId="613">
    <w:name w:val="Нет списка613"/>
    <w:next w:val="a2"/>
    <w:semiHidden/>
    <w:rsid w:val="00775412"/>
  </w:style>
  <w:style w:type="table" w:customStyle="1" w:styleId="119">
    <w:name w:val="Сетка таблицы11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0">
    <w:name w:val="Сетка таблицы41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Сетка таблицы6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Нет списка73"/>
    <w:next w:val="a2"/>
    <w:uiPriority w:val="99"/>
    <w:semiHidden/>
    <w:unhideWhenUsed/>
    <w:rsid w:val="00775412"/>
  </w:style>
  <w:style w:type="numbering" w:customStyle="1" w:styleId="123">
    <w:name w:val="Нет списка123"/>
    <w:next w:val="a2"/>
    <w:semiHidden/>
    <w:rsid w:val="00775412"/>
  </w:style>
  <w:style w:type="table" w:customStyle="1" w:styleId="731">
    <w:name w:val="Сетка таблицы7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Нет списка223"/>
    <w:next w:val="a2"/>
    <w:semiHidden/>
    <w:rsid w:val="00775412"/>
  </w:style>
  <w:style w:type="numbering" w:customStyle="1" w:styleId="323">
    <w:name w:val="Нет списка323"/>
    <w:next w:val="a2"/>
    <w:semiHidden/>
    <w:rsid w:val="00775412"/>
  </w:style>
  <w:style w:type="numbering" w:customStyle="1" w:styleId="423">
    <w:name w:val="Нет списка423"/>
    <w:next w:val="a2"/>
    <w:semiHidden/>
    <w:rsid w:val="00775412"/>
  </w:style>
  <w:style w:type="numbering" w:customStyle="1" w:styleId="523">
    <w:name w:val="Нет списка523"/>
    <w:next w:val="a2"/>
    <w:semiHidden/>
    <w:rsid w:val="00775412"/>
  </w:style>
  <w:style w:type="numbering" w:customStyle="1" w:styleId="614">
    <w:name w:val="Нет списка614"/>
    <w:next w:val="a2"/>
    <w:semiHidden/>
    <w:rsid w:val="00775412"/>
  </w:style>
  <w:style w:type="table" w:customStyle="1" w:styleId="1230">
    <w:name w:val="Сетка таблицы12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0">
    <w:name w:val="Сетка таблицы42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0">
    <w:name w:val="Нет списка83"/>
    <w:next w:val="a2"/>
    <w:uiPriority w:val="99"/>
    <w:semiHidden/>
    <w:unhideWhenUsed/>
    <w:rsid w:val="00775412"/>
  </w:style>
  <w:style w:type="numbering" w:customStyle="1" w:styleId="133">
    <w:name w:val="Нет списка133"/>
    <w:next w:val="a2"/>
    <w:semiHidden/>
    <w:rsid w:val="00775412"/>
  </w:style>
  <w:style w:type="table" w:customStyle="1" w:styleId="831">
    <w:name w:val="Сетка таблицы8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3"/>
    <w:next w:val="a2"/>
    <w:semiHidden/>
    <w:rsid w:val="00775412"/>
  </w:style>
  <w:style w:type="numbering" w:customStyle="1" w:styleId="333">
    <w:name w:val="Нет списка333"/>
    <w:next w:val="a2"/>
    <w:semiHidden/>
    <w:rsid w:val="00775412"/>
  </w:style>
  <w:style w:type="numbering" w:customStyle="1" w:styleId="433">
    <w:name w:val="Нет списка433"/>
    <w:next w:val="a2"/>
    <w:semiHidden/>
    <w:rsid w:val="00775412"/>
  </w:style>
  <w:style w:type="numbering" w:customStyle="1" w:styleId="5330">
    <w:name w:val="Нет списка533"/>
    <w:next w:val="a2"/>
    <w:semiHidden/>
    <w:rsid w:val="00775412"/>
  </w:style>
  <w:style w:type="numbering" w:customStyle="1" w:styleId="623">
    <w:name w:val="Нет списка623"/>
    <w:next w:val="a2"/>
    <w:semiHidden/>
    <w:rsid w:val="00775412"/>
  </w:style>
  <w:style w:type="table" w:customStyle="1" w:styleId="1330">
    <w:name w:val="Сетка таблицы13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0">
    <w:name w:val="Сетка таблицы43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0">
    <w:name w:val="Нет списка93"/>
    <w:next w:val="a2"/>
    <w:uiPriority w:val="99"/>
    <w:semiHidden/>
    <w:unhideWhenUsed/>
    <w:rsid w:val="00775412"/>
  </w:style>
  <w:style w:type="numbering" w:customStyle="1" w:styleId="143">
    <w:name w:val="Нет списка143"/>
    <w:next w:val="a2"/>
    <w:semiHidden/>
    <w:rsid w:val="00775412"/>
  </w:style>
  <w:style w:type="table" w:customStyle="1" w:styleId="931">
    <w:name w:val="Сетка таблицы9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30">
    <w:name w:val="Нет списка243"/>
    <w:next w:val="a2"/>
    <w:semiHidden/>
    <w:rsid w:val="00775412"/>
  </w:style>
  <w:style w:type="numbering" w:customStyle="1" w:styleId="3430">
    <w:name w:val="Нет списка343"/>
    <w:next w:val="a2"/>
    <w:semiHidden/>
    <w:rsid w:val="00775412"/>
  </w:style>
  <w:style w:type="numbering" w:customStyle="1" w:styleId="443">
    <w:name w:val="Нет списка443"/>
    <w:next w:val="a2"/>
    <w:semiHidden/>
    <w:rsid w:val="00775412"/>
  </w:style>
  <w:style w:type="numbering" w:customStyle="1" w:styleId="543">
    <w:name w:val="Нет списка543"/>
    <w:next w:val="a2"/>
    <w:semiHidden/>
    <w:rsid w:val="00775412"/>
  </w:style>
  <w:style w:type="numbering" w:customStyle="1" w:styleId="6330">
    <w:name w:val="Нет списка633"/>
    <w:next w:val="a2"/>
    <w:semiHidden/>
    <w:rsid w:val="00775412"/>
  </w:style>
  <w:style w:type="table" w:customStyle="1" w:styleId="1430">
    <w:name w:val="Сетка таблицы14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0">
    <w:name w:val="Сетка таблицы44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3"/>
    <w:next w:val="a2"/>
    <w:uiPriority w:val="99"/>
    <w:semiHidden/>
    <w:unhideWhenUsed/>
    <w:rsid w:val="00775412"/>
  </w:style>
  <w:style w:type="numbering" w:customStyle="1" w:styleId="153">
    <w:name w:val="Нет списка153"/>
    <w:next w:val="a2"/>
    <w:semiHidden/>
    <w:rsid w:val="00775412"/>
  </w:style>
  <w:style w:type="table" w:customStyle="1" w:styleId="1030">
    <w:name w:val="Сетка таблицы10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3">
    <w:name w:val="Нет списка253"/>
    <w:next w:val="a2"/>
    <w:semiHidden/>
    <w:rsid w:val="00775412"/>
  </w:style>
  <w:style w:type="numbering" w:customStyle="1" w:styleId="3530">
    <w:name w:val="Нет списка353"/>
    <w:next w:val="a2"/>
    <w:semiHidden/>
    <w:rsid w:val="00775412"/>
  </w:style>
  <w:style w:type="numbering" w:customStyle="1" w:styleId="453">
    <w:name w:val="Нет списка453"/>
    <w:next w:val="a2"/>
    <w:semiHidden/>
    <w:rsid w:val="00775412"/>
  </w:style>
  <w:style w:type="numbering" w:customStyle="1" w:styleId="553">
    <w:name w:val="Нет списка553"/>
    <w:next w:val="a2"/>
    <w:semiHidden/>
    <w:rsid w:val="00775412"/>
  </w:style>
  <w:style w:type="numbering" w:customStyle="1" w:styleId="643">
    <w:name w:val="Нет списка643"/>
    <w:next w:val="a2"/>
    <w:semiHidden/>
    <w:rsid w:val="00775412"/>
  </w:style>
  <w:style w:type="table" w:customStyle="1" w:styleId="1530">
    <w:name w:val="Сетка таблицы15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0">
    <w:name w:val="Сетка таблицы45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3">
    <w:name w:val="Нет списка163"/>
    <w:next w:val="a2"/>
    <w:uiPriority w:val="99"/>
    <w:semiHidden/>
    <w:unhideWhenUsed/>
    <w:rsid w:val="00775412"/>
  </w:style>
  <w:style w:type="numbering" w:customStyle="1" w:styleId="173">
    <w:name w:val="Нет списка173"/>
    <w:next w:val="a2"/>
    <w:semiHidden/>
    <w:rsid w:val="00775412"/>
  </w:style>
  <w:style w:type="table" w:customStyle="1" w:styleId="1630">
    <w:name w:val="Сетка таблицы16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3">
    <w:name w:val="Нет списка263"/>
    <w:next w:val="a2"/>
    <w:semiHidden/>
    <w:rsid w:val="00775412"/>
  </w:style>
  <w:style w:type="numbering" w:customStyle="1" w:styleId="363">
    <w:name w:val="Нет списка363"/>
    <w:next w:val="a2"/>
    <w:semiHidden/>
    <w:rsid w:val="00775412"/>
  </w:style>
  <w:style w:type="numbering" w:customStyle="1" w:styleId="463">
    <w:name w:val="Нет списка463"/>
    <w:next w:val="a2"/>
    <w:semiHidden/>
    <w:rsid w:val="00775412"/>
  </w:style>
  <w:style w:type="numbering" w:customStyle="1" w:styleId="563">
    <w:name w:val="Нет списка563"/>
    <w:next w:val="a2"/>
    <w:semiHidden/>
    <w:rsid w:val="00775412"/>
  </w:style>
  <w:style w:type="numbering" w:customStyle="1" w:styleId="653">
    <w:name w:val="Нет списка653"/>
    <w:next w:val="a2"/>
    <w:semiHidden/>
    <w:rsid w:val="00775412"/>
  </w:style>
  <w:style w:type="table" w:customStyle="1" w:styleId="1730">
    <w:name w:val="Сетка таблицы17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0">
    <w:name w:val="Сетка таблицы46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30">
    <w:name w:val="Нет списка183"/>
    <w:next w:val="a2"/>
    <w:uiPriority w:val="99"/>
    <w:semiHidden/>
    <w:unhideWhenUsed/>
    <w:rsid w:val="00775412"/>
  </w:style>
  <w:style w:type="numbering" w:customStyle="1" w:styleId="193">
    <w:name w:val="Нет списка193"/>
    <w:next w:val="a2"/>
    <w:semiHidden/>
    <w:rsid w:val="00775412"/>
  </w:style>
  <w:style w:type="table" w:customStyle="1" w:styleId="1930">
    <w:name w:val="Сетка таблицы19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3">
    <w:name w:val="Нет списка273"/>
    <w:next w:val="a2"/>
    <w:semiHidden/>
    <w:rsid w:val="00775412"/>
  </w:style>
  <w:style w:type="numbering" w:customStyle="1" w:styleId="373">
    <w:name w:val="Нет списка373"/>
    <w:next w:val="a2"/>
    <w:semiHidden/>
    <w:rsid w:val="00775412"/>
  </w:style>
  <w:style w:type="numbering" w:customStyle="1" w:styleId="473">
    <w:name w:val="Нет списка473"/>
    <w:next w:val="a2"/>
    <w:semiHidden/>
    <w:rsid w:val="00775412"/>
  </w:style>
  <w:style w:type="numbering" w:customStyle="1" w:styleId="573">
    <w:name w:val="Нет списка573"/>
    <w:next w:val="a2"/>
    <w:semiHidden/>
    <w:rsid w:val="00775412"/>
  </w:style>
  <w:style w:type="numbering" w:customStyle="1" w:styleId="663">
    <w:name w:val="Нет списка663"/>
    <w:next w:val="a2"/>
    <w:semiHidden/>
    <w:rsid w:val="00775412"/>
  </w:style>
  <w:style w:type="table" w:customStyle="1" w:styleId="1103">
    <w:name w:val="Сетка таблицы110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30">
    <w:name w:val="Сетка таблицы47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3">
    <w:name w:val="Нет списка203"/>
    <w:next w:val="a2"/>
    <w:uiPriority w:val="99"/>
    <w:semiHidden/>
    <w:unhideWhenUsed/>
    <w:rsid w:val="00775412"/>
  </w:style>
  <w:style w:type="numbering" w:customStyle="1" w:styleId="11030">
    <w:name w:val="Нет списка1103"/>
    <w:next w:val="a2"/>
    <w:semiHidden/>
    <w:rsid w:val="00775412"/>
  </w:style>
  <w:style w:type="table" w:customStyle="1" w:styleId="2030">
    <w:name w:val="Сетка таблицы20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3">
    <w:name w:val="Нет списка283"/>
    <w:next w:val="a2"/>
    <w:semiHidden/>
    <w:rsid w:val="00775412"/>
  </w:style>
  <w:style w:type="numbering" w:customStyle="1" w:styleId="383">
    <w:name w:val="Нет списка383"/>
    <w:next w:val="a2"/>
    <w:semiHidden/>
    <w:rsid w:val="00775412"/>
  </w:style>
  <w:style w:type="numbering" w:customStyle="1" w:styleId="483">
    <w:name w:val="Нет списка483"/>
    <w:next w:val="a2"/>
    <w:semiHidden/>
    <w:rsid w:val="00775412"/>
  </w:style>
  <w:style w:type="numbering" w:customStyle="1" w:styleId="583">
    <w:name w:val="Нет списка583"/>
    <w:next w:val="a2"/>
    <w:semiHidden/>
    <w:rsid w:val="00775412"/>
  </w:style>
  <w:style w:type="numbering" w:customStyle="1" w:styleId="673">
    <w:name w:val="Нет списка673"/>
    <w:next w:val="a2"/>
    <w:semiHidden/>
    <w:rsid w:val="00775412"/>
  </w:style>
  <w:style w:type="table" w:customStyle="1" w:styleId="1113">
    <w:name w:val="Сетка таблицы111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30">
    <w:name w:val="Сетка таблицы48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30">
    <w:name w:val="Нет списка293"/>
    <w:next w:val="a2"/>
    <w:uiPriority w:val="99"/>
    <w:semiHidden/>
    <w:unhideWhenUsed/>
    <w:rsid w:val="00775412"/>
  </w:style>
  <w:style w:type="numbering" w:customStyle="1" w:styleId="11130">
    <w:name w:val="Нет списка1113"/>
    <w:next w:val="a2"/>
    <w:semiHidden/>
    <w:rsid w:val="00775412"/>
  </w:style>
  <w:style w:type="table" w:customStyle="1" w:styleId="2140">
    <w:name w:val="Сетка таблицы21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3">
    <w:name w:val="Нет списка2103"/>
    <w:next w:val="a2"/>
    <w:semiHidden/>
    <w:rsid w:val="00775412"/>
  </w:style>
  <w:style w:type="numbering" w:customStyle="1" w:styleId="393">
    <w:name w:val="Нет списка393"/>
    <w:next w:val="a2"/>
    <w:semiHidden/>
    <w:rsid w:val="00775412"/>
  </w:style>
  <w:style w:type="numbering" w:customStyle="1" w:styleId="493">
    <w:name w:val="Нет списка493"/>
    <w:next w:val="a2"/>
    <w:semiHidden/>
    <w:rsid w:val="00775412"/>
  </w:style>
  <w:style w:type="numbering" w:customStyle="1" w:styleId="593">
    <w:name w:val="Нет списка593"/>
    <w:next w:val="a2"/>
    <w:semiHidden/>
    <w:rsid w:val="00775412"/>
  </w:style>
  <w:style w:type="numbering" w:customStyle="1" w:styleId="683">
    <w:name w:val="Нет списка683"/>
    <w:next w:val="a2"/>
    <w:semiHidden/>
    <w:rsid w:val="00775412"/>
  </w:style>
  <w:style w:type="table" w:customStyle="1" w:styleId="1123">
    <w:name w:val="Сетка таблицы112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30">
    <w:name w:val="Сетка таблицы49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0">
    <w:name w:val="Сетка таблицы27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30">
    <w:name w:val="Нет списка303"/>
    <w:next w:val="a2"/>
    <w:uiPriority w:val="99"/>
    <w:semiHidden/>
    <w:unhideWhenUsed/>
    <w:rsid w:val="00775412"/>
  </w:style>
  <w:style w:type="table" w:customStyle="1" w:styleId="2330">
    <w:name w:val="Сетка таблицы233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">
    <w:name w:val="Сетка таблицы24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0">
    <w:name w:val="Нет списка1123"/>
    <w:next w:val="a2"/>
    <w:uiPriority w:val="99"/>
    <w:semiHidden/>
    <w:unhideWhenUsed/>
    <w:rsid w:val="00775412"/>
  </w:style>
  <w:style w:type="table" w:customStyle="1" w:styleId="1133">
    <w:name w:val="Сетка таблицы113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">
    <w:name w:val="Нет списка2113"/>
    <w:next w:val="a2"/>
    <w:uiPriority w:val="99"/>
    <w:semiHidden/>
    <w:unhideWhenUsed/>
    <w:rsid w:val="00775412"/>
  </w:style>
  <w:style w:type="numbering" w:customStyle="1" w:styleId="3103">
    <w:name w:val="Нет списка3103"/>
    <w:next w:val="a2"/>
    <w:uiPriority w:val="99"/>
    <w:semiHidden/>
    <w:unhideWhenUsed/>
    <w:rsid w:val="00775412"/>
  </w:style>
  <w:style w:type="numbering" w:customStyle="1" w:styleId="4103">
    <w:name w:val="Нет списка4103"/>
    <w:next w:val="a2"/>
    <w:uiPriority w:val="99"/>
    <w:semiHidden/>
    <w:unhideWhenUsed/>
    <w:rsid w:val="00775412"/>
  </w:style>
  <w:style w:type="table" w:customStyle="1" w:styleId="3130">
    <w:name w:val="Сетка таблицы31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0">
    <w:name w:val="Сетка таблицы301"/>
    <w:basedOn w:val="a1"/>
    <w:next w:val="af"/>
    <w:uiPriority w:val="59"/>
    <w:rsid w:val="0077541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0">
    <w:name w:val="Нет списка70"/>
    <w:next w:val="a2"/>
    <w:uiPriority w:val="99"/>
    <w:semiHidden/>
    <w:unhideWhenUsed/>
    <w:rsid w:val="00775412"/>
  </w:style>
  <w:style w:type="numbering" w:customStyle="1" w:styleId="1190">
    <w:name w:val="Нет списка119"/>
    <w:next w:val="a2"/>
    <w:semiHidden/>
    <w:unhideWhenUsed/>
    <w:rsid w:val="00775412"/>
  </w:style>
  <w:style w:type="table" w:customStyle="1" w:styleId="-56">
    <w:name w:val="Светлая заливка - Акцент 56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00">
    <w:name w:val="Сетка таблицы12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">
    <w:name w:val="Сетка таблицы3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5">
    <w:name w:val="Светлая заливка - Акцент 515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8">
    <w:name w:val="Нет списка218"/>
    <w:next w:val="a2"/>
    <w:semiHidden/>
    <w:unhideWhenUsed/>
    <w:rsid w:val="00775412"/>
  </w:style>
  <w:style w:type="numbering" w:customStyle="1" w:styleId="317">
    <w:name w:val="Нет списка317"/>
    <w:next w:val="a2"/>
    <w:semiHidden/>
    <w:unhideWhenUsed/>
    <w:rsid w:val="00775412"/>
  </w:style>
  <w:style w:type="table" w:customStyle="1" w:styleId="2150">
    <w:name w:val="Сетка таблицы21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Нет списка417"/>
    <w:next w:val="a2"/>
    <w:semiHidden/>
    <w:unhideWhenUsed/>
    <w:rsid w:val="00775412"/>
  </w:style>
  <w:style w:type="table" w:customStyle="1" w:styleId="370">
    <w:name w:val="Сетка таблицы3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6">
    <w:name w:val="Нет списка516"/>
    <w:next w:val="a2"/>
    <w:semiHidden/>
    <w:unhideWhenUsed/>
    <w:rsid w:val="00775412"/>
  </w:style>
  <w:style w:type="numbering" w:customStyle="1" w:styleId="11100">
    <w:name w:val="Нет списка1110"/>
    <w:next w:val="a2"/>
    <w:semiHidden/>
    <w:rsid w:val="00775412"/>
  </w:style>
  <w:style w:type="table" w:customStyle="1" w:styleId="4160">
    <w:name w:val="Сетка таблицы416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9">
    <w:name w:val="Нет списка219"/>
    <w:next w:val="a2"/>
    <w:semiHidden/>
    <w:rsid w:val="00775412"/>
  </w:style>
  <w:style w:type="numbering" w:customStyle="1" w:styleId="318">
    <w:name w:val="Нет списка318"/>
    <w:next w:val="a2"/>
    <w:semiHidden/>
    <w:rsid w:val="00775412"/>
  </w:style>
  <w:style w:type="numbering" w:customStyle="1" w:styleId="418">
    <w:name w:val="Нет списка418"/>
    <w:next w:val="a2"/>
    <w:semiHidden/>
    <w:rsid w:val="00775412"/>
  </w:style>
  <w:style w:type="numbering" w:customStyle="1" w:styleId="517">
    <w:name w:val="Нет списка517"/>
    <w:next w:val="a2"/>
    <w:semiHidden/>
    <w:rsid w:val="00775412"/>
  </w:style>
  <w:style w:type="numbering" w:customStyle="1" w:styleId="615">
    <w:name w:val="Нет списка615"/>
    <w:next w:val="a2"/>
    <w:semiHidden/>
    <w:rsid w:val="00775412"/>
  </w:style>
  <w:style w:type="table" w:customStyle="1" w:styleId="11101">
    <w:name w:val="Сетка таблицы111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0">
    <w:name w:val="Сетка таблицы41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">
    <w:name w:val="Сетка таблицы5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4">
    <w:name w:val="Сетка таблицы6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0">
    <w:name w:val="Нет списка74"/>
    <w:next w:val="a2"/>
    <w:uiPriority w:val="99"/>
    <w:semiHidden/>
    <w:unhideWhenUsed/>
    <w:rsid w:val="00775412"/>
  </w:style>
  <w:style w:type="numbering" w:customStyle="1" w:styleId="124">
    <w:name w:val="Нет списка124"/>
    <w:next w:val="a2"/>
    <w:semiHidden/>
    <w:rsid w:val="00775412"/>
  </w:style>
  <w:style w:type="table" w:customStyle="1" w:styleId="741">
    <w:name w:val="Сетка таблицы7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">
    <w:name w:val="Нет списка224"/>
    <w:next w:val="a2"/>
    <w:semiHidden/>
    <w:rsid w:val="00775412"/>
  </w:style>
  <w:style w:type="numbering" w:customStyle="1" w:styleId="324">
    <w:name w:val="Нет списка324"/>
    <w:next w:val="a2"/>
    <w:semiHidden/>
    <w:rsid w:val="00775412"/>
  </w:style>
  <w:style w:type="numbering" w:customStyle="1" w:styleId="424">
    <w:name w:val="Нет списка424"/>
    <w:next w:val="a2"/>
    <w:semiHidden/>
    <w:rsid w:val="00775412"/>
  </w:style>
  <w:style w:type="numbering" w:customStyle="1" w:styleId="524">
    <w:name w:val="Нет списка524"/>
    <w:next w:val="a2"/>
    <w:semiHidden/>
    <w:rsid w:val="00775412"/>
  </w:style>
  <w:style w:type="numbering" w:customStyle="1" w:styleId="616">
    <w:name w:val="Нет списка616"/>
    <w:next w:val="a2"/>
    <w:semiHidden/>
    <w:rsid w:val="00775412"/>
  </w:style>
  <w:style w:type="table" w:customStyle="1" w:styleId="1240">
    <w:name w:val="Сетка таблицы12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0">
    <w:name w:val="Сетка таблицы42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0">
    <w:name w:val="Нет списка84"/>
    <w:next w:val="a2"/>
    <w:uiPriority w:val="99"/>
    <w:semiHidden/>
    <w:unhideWhenUsed/>
    <w:rsid w:val="00775412"/>
  </w:style>
  <w:style w:type="numbering" w:customStyle="1" w:styleId="134">
    <w:name w:val="Нет списка134"/>
    <w:next w:val="a2"/>
    <w:semiHidden/>
    <w:rsid w:val="00775412"/>
  </w:style>
  <w:style w:type="table" w:customStyle="1" w:styleId="841">
    <w:name w:val="Сетка таблицы8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Нет списка234"/>
    <w:next w:val="a2"/>
    <w:semiHidden/>
    <w:rsid w:val="00775412"/>
  </w:style>
  <w:style w:type="numbering" w:customStyle="1" w:styleId="334">
    <w:name w:val="Нет списка334"/>
    <w:next w:val="a2"/>
    <w:semiHidden/>
    <w:rsid w:val="00775412"/>
  </w:style>
  <w:style w:type="numbering" w:customStyle="1" w:styleId="434">
    <w:name w:val="Нет списка434"/>
    <w:next w:val="a2"/>
    <w:semiHidden/>
    <w:rsid w:val="00775412"/>
  </w:style>
  <w:style w:type="numbering" w:customStyle="1" w:styleId="534">
    <w:name w:val="Нет списка534"/>
    <w:next w:val="a2"/>
    <w:semiHidden/>
    <w:rsid w:val="00775412"/>
  </w:style>
  <w:style w:type="numbering" w:customStyle="1" w:styleId="624">
    <w:name w:val="Нет списка624"/>
    <w:next w:val="a2"/>
    <w:semiHidden/>
    <w:rsid w:val="00775412"/>
  </w:style>
  <w:style w:type="table" w:customStyle="1" w:styleId="1340">
    <w:name w:val="Сетка таблицы13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0">
    <w:name w:val="Сетка таблицы43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0">
    <w:name w:val="Нет списка94"/>
    <w:next w:val="a2"/>
    <w:uiPriority w:val="99"/>
    <w:semiHidden/>
    <w:unhideWhenUsed/>
    <w:rsid w:val="00775412"/>
  </w:style>
  <w:style w:type="numbering" w:customStyle="1" w:styleId="144">
    <w:name w:val="Нет списка144"/>
    <w:next w:val="a2"/>
    <w:semiHidden/>
    <w:rsid w:val="00775412"/>
  </w:style>
  <w:style w:type="table" w:customStyle="1" w:styleId="941">
    <w:name w:val="Сетка таблицы9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4">
    <w:name w:val="Нет списка244"/>
    <w:next w:val="a2"/>
    <w:semiHidden/>
    <w:rsid w:val="00775412"/>
  </w:style>
  <w:style w:type="numbering" w:customStyle="1" w:styleId="344">
    <w:name w:val="Нет списка344"/>
    <w:next w:val="a2"/>
    <w:semiHidden/>
    <w:rsid w:val="00775412"/>
  </w:style>
  <w:style w:type="numbering" w:customStyle="1" w:styleId="444">
    <w:name w:val="Нет списка444"/>
    <w:next w:val="a2"/>
    <w:semiHidden/>
    <w:rsid w:val="00775412"/>
  </w:style>
  <w:style w:type="numbering" w:customStyle="1" w:styleId="5440">
    <w:name w:val="Нет списка544"/>
    <w:next w:val="a2"/>
    <w:semiHidden/>
    <w:rsid w:val="00775412"/>
  </w:style>
  <w:style w:type="numbering" w:customStyle="1" w:styleId="634">
    <w:name w:val="Нет списка634"/>
    <w:next w:val="a2"/>
    <w:semiHidden/>
    <w:rsid w:val="00775412"/>
  </w:style>
  <w:style w:type="table" w:customStyle="1" w:styleId="1440">
    <w:name w:val="Сетка таблицы14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0">
    <w:name w:val="Сетка таблицы44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4">
    <w:name w:val="Нет списка104"/>
    <w:next w:val="a2"/>
    <w:uiPriority w:val="99"/>
    <w:semiHidden/>
    <w:unhideWhenUsed/>
    <w:rsid w:val="00775412"/>
  </w:style>
  <w:style w:type="numbering" w:customStyle="1" w:styleId="154">
    <w:name w:val="Нет списка154"/>
    <w:next w:val="a2"/>
    <w:semiHidden/>
    <w:rsid w:val="00775412"/>
  </w:style>
  <w:style w:type="table" w:customStyle="1" w:styleId="1040">
    <w:name w:val="Сетка таблицы10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4">
    <w:name w:val="Нет списка254"/>
    <w:next w:val="a2"/>
    <w:semiHidden/>
    <w:rsid w:val="00775412"/>
  </w:style>
  <w:style w:type="numbering" w:customStyle="1" w:styleId="354">
    <w:name w:val="Нет списка354"/>
    <w:next w:val="a2"/>
    <w:semiHidden/>
    <w:rsid w:val="00775412"/>
  </w:style>
  <w:style w:type="numbering" w:customStyle="1" w:styleId="454">
    <w:name w:val="Нет списка454"/>
    <w:next w:val="a2"/>
    <w:semiHidden/>
    <w:rsid w:val="00775412"/>
  </w:style>
  <w:style w:type="numbering" w:customStyle="1" w:styleId="554">
    <w:name w:val="Нет списка554"/>
    <w:next w:val="a2"/>
    <w:semiHidden/>
    <w:rsid w:val="00775412"/>
  </w:style>
  <w:style w:type="numbering" w:customStyle="1" w:styleId="6440">
    <w:name w:val="Нет списка644"/>
    <w:next w:val="a2"/>
    <w:semiHidden/>
    <w:rsid w:val="00775412"/>
  </w:style>
  <w:style w:type="table" w:customStyle="1" w:styleId="1540">
    <w:name w:val="Сетка таблицы15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40">
    <w:name w:val="Сетка таблицы45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">
    <w:name w:val="Нет списка164"/>
    <w:next w:val="a2"/>
    <w:uiPriority w:val="99"/>
    <w:semiHidden/>
    <w:unhideWhenUsed/>
    <w:rsid w:val="00775412"/>
  </w:style>
  <w:style w:type="numbering" w:customStyle="1" w:styleId="174">
    <w:name w:val="Нет списка174"/>
    <w:next w:val="a2"/>
    <w:semiHidden/>
    <w:rsid w:val="00775412"/>
  </w:style>
  <w:style w:type="table" w:customStyle="1" w:styleId="1640">
    <w:name w:val="Сетка таблицы16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4">
    <w:name w:val="Нет списка264"/>
    <w:next w:val="a2"/>
    <w:semiHidden/>
    <w:rsid w:val="00775412"/>
  </w:style>
  <w:style w:type="numbering" w:customStyle="1" w:styleId="3640">
    <w:name w:val="Нет списка364"/>
    <w:next w:val="a2"/>
    <w:semiHidden/>
    <w:rsid w:val="00775412"/>
  </w:style>
  <w:style w:type="numbering" w:customStyle="1" w:styleId="464">
    <w:name w:val="Нет списка464"/>
    <w:next w:val="a2"/>
    <w:semiHidden/>
    <w:rsid w:val="00775412"/>
  </w:style>
  <w:style w:type="numbering" w:customStyle="1" w:styleId="564">
    <w:name w:val="Нет списка564"/>
    <w:next w:val="a2"/>
    <w:semiHidden/>
    <w:rsid w:val="00775412"/>
  </w:style>
  <w:style w:type="numbering" w:customStyle="1" w:styleId="654">
    <w:name w:val="Нет списка654"/>
    <w:next w:val="a2"/>
    <w:semiHidden/>
    <w:rsid w:val="00775412"/>
  </w:style>
  <w:style w:type="table" w:customStyle="1" w:styleId="1740">
    <w:name w:val="Сетка таблицы17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40">
    <w:name w:val="Сетка таблицы46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40">
    <w:name w:val="Нет списка184"/>
    <w:next w:val="a2"/>
    <w:uiPriority w:val="99"/>
    <w:semiHidden/>
    <w:unhideWhenUsed/>
    <w:rsid w:val="00775412"/>
  </w:style>
  <w:style w:type="numbering" w:customStyle="1" w:styleId="194">
    <w:name w:val="Нет списка194"/>
    <w:next w:val="a2"/>
    <w:semiHidden/>
    <w:rsid w:val="00775412"/>
  </w:style>
  <w:style w:type="table" w:customStyle="1" w:styleId="1940">
    <w:name w:val="Сетка таблицы19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4">
    <w:name w:val="Нет списка274"/>
    <w:next w:val="a2"/>
    <w:semiHidden/>
    <w:rsid w:val="00775412"/>
  </w:style>
  <w:style w:type="numbering" w:customStyle="1" w:styleId="374">
    <w:name w:val="Нет списка374"/>
    <w:next w:val="a2"/>
    <w:semiHidden/>
    <w:rsid w:val="00775412"/>
  </w:style>
  <w:style w:type="numbering" w:customStyle="1" w:styleId="474">
    <w:name w:val="Нет списка474"/>
    <w:next w:val="a2"/>
    <w:semiHidden/>
    <w:rsid w:val="00775412"/>
  </w:style>
  <w:style w:type="numbering" w:customStyle="1" w:styleId="574">
    <w:name w:val="Нет списка574"/>
    <w:next w:val="a2"/>
    <w:semiHidden/>
    <w:rsid w:val="00775412"/>
  </w:style>
  <w:style w:type="numbering" w:customStyle="1" w:styleId="664">
    <w:name w:val="Нет списка664"/>
    <w:next w:val="a2"/>
    <w:semiHidden/>
    <w:rsid w:val="00775412"/>
  </w:style>
  <w:style w:type="table" w:customStyle="1" w:styleId="1104">
    <w:name w:val="Сетка таблицы110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40">
    <w:name w:val="Сетка таблицы47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4">
    <w:name w:val="Нет списка204"/>
    <w:next w:val="a2"/>
    <w:uiPriority w:val="99"/>
    <w:semiHidden/>
    <w:unhideWhenUsed/>
    <w:rsid w:val="00775412"/>
  </w:style>
  <w:style w:type="numbering" w:customStyle="1" w:styleId="11040">
    <w:name w:val="Нет списка1104"/>
    <w:next w:val="a2"/>
    <w:semiHidden/>
    <w:rsid w:val="00775412"/>
  </w:style>
  <w:style w:type="table" w:customStyle="1" w:styleId="2040">
    <w:name w:val="Сетка таблицы20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4">
    <w:name w:val="Нет списка284"/>
    <w:next w:val="a2"/>
    <w:semiHidden/>
    <w:rsid w:val="00775412"/>
  </w:style>
  <w:style w:type="numbering" w:customStyle="1" w:styleId="384">
    <w:name w:val="Нет списка384"/>
    <w:next w:val="a2"/>
    <w:semiHidden/>
    <w:rsid w:val="00775412"/>
  </w:style>
  <w:style w:type="numbering" w:customStyle="1" w:styleId="484">
    <w:name w:val="Нет списка484"/>
    <w:next w:val="a2"/>
    <w:semiHidden/>
    <w:rsid w:val="00775412"/>
  </w:style>
  <w:style w:type="numbering" w:customStyle="1" w:styleId="584">
    <w:name w:val="Нет списка584"/>
    <w:next w:val="a2"/>
    <w:semiHidden/>
    <w:rsid w:val="00775412"/>
  </w:style>
  <w:style w:type="numbering" w:customStyle="1" w:styleId="674">
    <w:name w:val="Нет списка674"/>
    <w:next w:val="a2"/>
    <w:semiHidden/>
    <w:rsid w:val="00775412"/>
  </w:style>
  <w:style w:type="table" w:customStyle="1" w:styleId="1114">
    <w:name w:val="Сетка таблицы111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40">
    <w:name w:val="Сетка таблицы48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4">
    <w:name w:val="Нет списка294"/>
    <w:next w:val="a2"/>
    <w:uiPriority w:val="99"/>
    <w:semiHidden/>
    <w:unhideWhenUsed/>
    <w:rsid w:val="00775412"/>
  </w:style>
  <w:style w:type="numbering" w:customStyle="1" w:styleId="11140">
    <w:name w:val="Нет списка1114"/>
    <w:next w:val="a2"/>
    <w:semiHidden/>
    <w:rsid w:val="00775412"/>
  </w:style>
  <w:style w:type="table" w:customStyle="1" w:styleId="2160">
    <w:name w:val="Сетка таблицы21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4">
    <w:name w:val="Нет списка2104"/>
    <w:next w:val="a2"/>
    <w:semiHidden/>
    <w:rsid w:val="00775412"/>
  </w:style>
  <w:style w:type="numbering" w:customStyle="1" w:styleId="394">
    <w:name w:val="Нет списка394"/>
    <w:next w:val="a2"/>
    <w:semiHidden/>
    <w:rsid w:val="00775412"/>
  </w:style>
  <w:style w:type="numbering" w:customStyle="1" w:styleId="494">
    <w:name w:val="Нет списка494"/>
    <w:next w:val="a2"/>
    <w:semiHidden/>
    <w:rsid w:val="00775412"/>
  </w:style>
  <w:style w:type="numbering" w:customStyle="1" w:styleId="594">
    <w:name w:val="Нет списка594"/>
    <w:next w:val="a2"/>
    <w:semiHidden/>
    <w:rsid w:val="00775412"/>
  </w:style>
  <w:style w:type="numbering" w:customStyle="1" w:styleId="684">
    <w:name w:val="Нет списка684"/>
    <w:next w:val="a2"/>
    <w:semiHidden/>
    <w:rsid w:val="00775412"/>
  </w:style>
  <w:style w:type="table" w:customStyle="1" w:styleId="1124">
    <w:name w:val="Сетка таблицы112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40">
    <w:name w:val="Сетка таблицы49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40">
    <w:name w:val="Сетка таблицы27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0">
    <w:name w:val="Сетка таблицы22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4">
    <w:name w:val="Нет списка304"/>
    <w:next w:val="a2"/>
    <w:uiPriority w:val="99"/>
    <w:semiHidden/>
    <w:unhideWhenUsed/>
    <w:rsid w:val="00775412"/>
  </w:style>
  <w:style w:type="table" w:customStyle="1" w:styleId="2340">
    <w:name w:val="Сетка таблицы234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0">
    <w:name w:val="Сетка таблицы24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0">
    <w:name w:val="Нет списка1124"/>
    <w:next w:val="a2"/>
    <w:uiPriority w:val="99"/>
    <w:semiHidden/>
    <w:unhideWhenUsed/>
    <w:rsid w:val="00775412"/>
  </w:style>
  <w:style w:type="table" w:customStyle="1" w:styleId="1134">
    <w:name w:val="Сетка таблицы113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4">
    <w:name w:val="Нет списка2114"/>
    <w:next w:val="a2"/>
    <w:uiPriority w:val="99"/>
    <w:semiHidden/>
    <w:unhideWhenUsed/>
    <w:rsid w:val="00775412"/>
  </w:style>
  <w:style w:type="numbering" w:customStyle="1" w:styleId="3104">
    <w:name w:val="Нет списка3104"/>
    <w:next w:val="a2"/>
    <w:uiPriority w:val="99"/>
    <w:semiHidden/>
    <w:unhideWhenUsed/>
    <w:rsid w:val="00775412"/>
  </w:style>
  <w:style w:type="numbering" w:customStyle="1" w:styleId="4104">
    <w:name w:val="Нет списка4104"/>
    <w:next w:val="a2"/>
    <w:uiPriority w:val="99"/>
    <w:semiHidden/>
    <w:unhideWhenUsed/>
    <w:rsid w:val="00775412"/>
  </w:style>
  <w:style w:type="table" w:customStyle="1" w:styleId="3140">
    <w:name w:val="Сетка таблицы31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20">
    <w:name w:val="Сетка таблицы302"/>
    <w:basedOn w:val="a1"/>
    <w:next w:val="af"/>
    <w:uiPriority w:val="59"/>
    <w:rsid w:val="0077541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0">
    <w:name w:val="Нет списка75"/>
    <w:next w:val="a2"/>
    <w:uiPriority w:val="99"/>
    <w:semiHidden/>
    <w:unhideWhenUsed/>
    <w:rsid w:val="00775412"/>
  </w:style>
  <w:style w:type="numbering" w:customStyle="1" w:styleId="1201">
    <w:name w:val="Нет списка120"/>
    <w:next w:val="a2"/>
    <w:semiHidden/>
    <w:unhideWhenUsed/>
    <w:rsid w:val="00775412"/>
  </w:style>
  <w:style w:type="table" w:customStyle="1" w:styleId="-57">
    <w:name w:val="Светлая заливка - Акцент 57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5">
    <w:name w:val="Сетка таблицы12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6">
    <w:name w:val="Светлая заливка - Акцент 516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00">
    <w:name w:val="Нет списка220"/>
    <w:next w:val="a2"/>
    <w:semiHidden/>
    <w:unhideWhenUsed/>
    <w:rsid w:val="00775412"/>
  </w:style>
  <w:style w:type="numbering" w:customStyle="1" w:styleId="319">
    <w:name w:val="Нет списка319"/>
    <w:next w:val="a2"/>
    <w:semiHidden/>
    <w:unhideWhenUsed/>
    <w:rsid w:val="00775412"/>
  </w:style>
  <w:style w:type="table" w:customStyle="1" w:styleId="2170">
    <w:name w:val="Сетка таблицы21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">
    <w:name w:val="Нет списка419"/>
    <w:next w:val="a2"/>
    <w:semiHidden/>
    <w:unhideWhenUsed/>
    <w:rsid w:val="00775412"/>
  </w:style>
  <w:style w:type="table" w:customStyle="1" w:styleId="390">
    <w:name w:val="Сетка таблицы3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8">
    <w:name w:val="Нет списка518"/>
    <w:next w:val="a2"/>
    <w:semiHidden/>
    <w:unhideWhenUsed/>
    <w:rsid w:val="00775412"/>
  </w:style>
  <w:style w:type="numbering" w:customStyle="1" w:styleId="1115">
    <w:name w:val="Нет списка1115"/>
    <w:next w:val="a2"/>
    <w:semiHidden/>
    <w:rsid w:val="00775412"/>
  </w:style>
  <w:style w:type="table" w:customStyle="1" w:styleId="4180">
    <w:name w:val="Сетка таблицы418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0">
    <w:name w:val="Нет списка2110"/>
    <w:next w:val="a2"/>
    <w:semiHidden/>
    <w:rsid w:val="00775412"/>
  </w:style>
  <w:style w:type="numbering" w:customStyle="1" w:styleId="31100">
    <w:name w:val="Нет списка3110"/>
    <w:next w:val="a2"/>
    <w:semiHidden/>
    <w:rsid w:val="00775412"/>
  </w:style>
  <w:style w:type="numbering" w:customStyle="1" w:styleId="41100">
    <w:name w:val="Нет списка4110"/>
    <w:next w:val="a2"/>
    <w:semiHidden/>
    <w:rsid w:val="00775412"/>
  </w:style>
  <w:style w:type="numbering" w:customStyle="1" w:styleId="519">
    <w:name w:val="Нет списка519"/>
    <w:next w:val="a2"/>
    <w:semiHidden/>
    <w:rsid w:val="00775412"/>
  </w:style>
  <w:style w:type="numbering" w:customStyle="1" w:styleId="617">
    <w:name w:val="Нет списка617"/>
    <w:next w:val="a2"/>
    <w:semiHidden/>
    <w:rsid w:val="00775412"/>
  </w:style>
  <w:style w:type="table" w:customStyle="1" w:styleId="11150">
    <w:name w:val="Сетка таблицы111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0">
    <w:name w:val="Сетка таблицы419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5">
    <w:name w:val="Сетка таблицы5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5">
    <w:name w:val="Сетка таблицы6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6">
    <w:name w:val="Нет списка76"/>
    <w:next w:val="a2"/>
    <w:uiPriority w:val="99"/>
    <w:semiHidden/>
    <w:unhideWhenUsed/>
    <w:rsid w:val="00775412"/>
  </w:style>
  <w:style w:type="numbering" w:customStyle="1" w:styleId="1250">
    <w:name w:val="Нет списка125"/>
    <w:next w:val="a2"/>
    <w:semiHidden/>
    <w:rsid w:val="00775412"/>
  </w:style>
  <w:style w:type="table" w:customStyle="1" w:styleId="751">
    <w:name w:val="Сетка таблицы7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5">
    <w:name w:val="Нет списка225"/>
    <w:next w:val="a2"/>
    <w:semiHidden/>
    <w:rsid w:val="00775412"/>
  </w:style>
  <w:style w:type="numbering" w:customStyle="1" w:styleId="325">
    <w:name w:val="Нет списка325"/>
    <w:next w:val="a2"/>
    <w:semiHidden/>
    <w:rsid w:val="00775412"/>
  </w:style>
  <w:style w:type="numbering" w:customStyle="1" w:styleId="425">
    <w:name w:val="Нет списка425"/>
    <w:next w:val="a2"/>
    <w:semiHidden/>
    <w:rsid w:val="00775412"/>
  </w:style>
  <w:style w:type="numbering" w:customStyle="1" w:styleId="525">
    <w:name w:val="Нет списка525"/>
    <w:next w:val="a2"/>
    <w:semiHidden/>
    <w:rsid w:val="00775412"/>
  </w:style>
  <w:style w:type="numbering" w:customStyle="1" w:styleId="618">
    <w:name w:val="Нет списка618"/>
    <w:next w:val="a2"/>
    <w:semiHidden/>
    <w:rsid w:val="00775412"/>
  </w:style>
  <w:style w:type="table" w:customStyle="1" w:styleId="126">
    <w:name w:val="Сетка таблицы12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0">
    <w:name w:val="Сетка таблицы42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50">
    <w:name w:val="Нет списка85"/>
    <w:next w:val="a2"/>
    <w:uiPriority w:val="99"/>
    <w:semiHidden/>
    <w:unhideWhenUsed/>
    <w:rsid w:val="00775412"/>
  </w:style>
  <w:style w:type="numbering" w:customStyle="1" w:styleId="135">
    <w:name w:val="Нет списка135"/>
    <w:next w:val="a2"/>
    <w:semiHidden/>
    <w:rsid w:val="00775412"/>
  </w:style>
  <w:style w:type="table" w:customStyle="1" w:styleId="851">
    <w:name w:val="Сетка таблицы8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5">
    <w:name w:val="Нет списка235"/>
    <w:next w:val="a2"/>
    <w:semiHidden/>
    <w:rsid w:val="00775412"/>
  </w:style>
  <w:style w:type="numbering" w:customStyle="1" w:styleId="335">
    <w:name w:val="Нет списка335"/>
    <w:next w:val="a2"/>
    <w:semiHidden/>
    <w:rsid w:val="00775412"/>
  </w:style>
  <w:style w:type="numbering" w:customStyle="1" w:styleId="435">
    <w:name w:val="Нет списка435"/>
    <w:next w:val="a2"/>
    <w:semiHidden/>
    <w:rsid w:val="00775412"/>
  </w:style>
  <w:style w:type="numbering" w:customStyle="1" w:styleId="535">
    <w:name w:val="Нет списка535"/>
    <w:next w:val="a2"/>
    <w:semiHidden/>
    <w:rsid w:val="00775412"/>
  </w:style>
  <w:style w:type="numbering" w:customStyle="1" w:styleId="625">
    <w:name w:val="Нет списка625"/>
    <w:next w:val="a2"/>
    <w:semiHidden/>
    <w:rsid w:val="00775412"/>
  </w:style>
  <w:style w:type="table" w:customStyle="1" w:styleId="1350">
    <w:name w:val="Сетка таблицы13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0">
    <w:name w:val="Сетка таблицы43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2"/>
    <w:uiPriority w:val="99"/>
    <w:semiHidden/>
    <w:unhideWhenUsed/>
    <w:rsid w:val="00775412"/>
  </w:style>
  <w:style w:type="numbering" w:customStyle="1" w:styleId="145">
    <w:name w:val="Нет списка145"/>
    <w:next w:val="a2"/>
    <w:semiHidden/>
    <w:rsid w:val="00775412"/>
  </w:style>
  <w:style w:type="table" w:customStyle="1" w:styleId="950">
    <w:name w:val="Сетка таблицы9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5">
    <w:name w:val="Нет списка245"/>
    <w:next w:val="a2"/>
    <w:semiHidden/>
    <w:rsid w:val="00775412"/>
  </w:style>
  <w:style w:type="numbering" w:customStyle="1" w:styleId="345">
    <w:name w:val="Нет списка345"/>
    <w:next w:val="a2"/>
    <w:semiHidden/>
    <w:rsid w:val="00775412"/>
  </w:style>
  <w:style w:type="numbering" w:customStyle="1" w:styleId="445">
    <w:name w:val="Нет списка445"/>
    <w:next w:val="a2"/>
    <w:semiHidden/>
    <w:rsid w:val="00775412"/>
  </w:style>
  <w:style w:type="numbering" w:customStyle="1" w:styleId="545">
    <w:name w:val="Нет списка545"/>
    <w:next w:val="a2"/>
    <w:semiHidden/>
    <w:rsid w:val="00775412"/>
  </w:style>
  <w:style w:type="numbering" w:customStyle="1" w:styleId="635">
    <w:name w:val="Нет списка635"/>
    <w:next w:val="a2"/>
    <w:semiHidden/>
    <w:rsid w:val="00775412"/>
  </w:style>
  <w:style w:type="table" w:customStyle="1" w:styleId="1450">
    <w:name w:val="Сетка таблицы14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50">
    <w:name w:val="Сетка таблицы44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5">
    <w:name w:val="Нет списка105"/>
    <w:next w:val="a2"/>
    <w:uiPriority w:val="99"/>
    <w:semiHidden/>
    <w:unhideWhenUsed/>
    <w:rsid w:val="00775412"/>
  </w:style>
  <w:style w:type="numbering" w:customStyle="1" w:styleId="155">
    <w:name w:val="Нет списка155"/>
    <w:next w:val="a2"/>
    <w:semiHidden/>
    <w:rsid w:val="00775412"/>
  </w:style>
  <w:style w:type="table" w:customStyle="1" w:styleId="1050">
    <w:name w:val="Сетка таблицы10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5">
    <w:name w:val="Нет списка255"/>
    <w:next w:val="a2"/>
    <w:semiHidden/>
    <w:rsid w:val="00775412"/>
  </w:style>
  <w:style w:type="numbering" w:customStyle="1" w:styleId="355">
    <w:name w:val="Нет списка355"/>
    <w:next w:val="a2"/>
    <w:semiHidden/>
    <w:rsid w:val="00775412"/>
  </w:style>
  <w:style w:type="numbering" w:customStyle="1" w:styleId="455">
    <w:name w:val="Нет списка455"/>
    <w:next w:val="a2"/>
    <w:semiHidden/>
    <w:rsid w:val="00775412"/>
  </w:style>
  <w:style w:type="numbering" w:customStyle="1" w:styleId="5550">
    <w:name w:val="Нет списка555"/>
    <w:next w:val="a2"/>
    <w:semiHidden/>
    <w:rsid w:val="00775412"/>
  </w:style>
  <w:style w:type="numbering" w:customStyle="1" w:styleId="645">
    <w:name w:val="Нет списка645"/>
    <w:next w:val="a2"/>
    <w:semiHidden/>
    <w:rsid w:val="00775412"/>
  </w:style>
  <w:style w:type="table" w:customStyle="1" w:styleId="1550">
    <w:name w:val="Сетка таблицы15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50">
    <w:name w:val="Сетка таблицы45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5">
    <w:name w:val="Нет списка165"/>
    <w:next w:val="a2"/>
    <w:uiPriority w:val="99"/>
    <w:semiHidden/>
    <w:unhideWhenUsed/>
    <w:rsid w:val="00775412"/>
  </w:style>
  <w:style w:type="numbering" w:customStyle="1" w:styleId="175">
    <w:name w:val="Нет списка175"/>
    <w:next w:val="a2"/>
    <w:semiHidden/>
    <w:rsid w:val="00775412"/>
  </w:style>
  <w:style w:type="table" w:customStyle="1" w:styleId="1650">
    <w:name w:val="Сетка таблицы16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5">
    <w:name w:val="Нет списка265"/>
    <w:next w:val="a2"/>
    <w:semiHidden/>
    <w:rsid w:val="00775412"/>
  </w:style>
  <w:style w:type="numbering" w:customStyle="1" w:styleId="365">
    <w:name w:val="Нет списка365"/>
    <w:next w:val="a2"/>
    <w:semiHidden/>
    <w:rsid w:val="00775412"/>
  </w:style>
  <w:style w:type="numbering" w:customStyle="1" w:styleId="465">
    <w:name w:val="Нет списка465"/>
    <w:next w:val="a2"/>
    <w:semiHidden/>
    <w:rsid w:val="00775412"/>
  </w:style>
  <w:style w:type="numbering" w:customStyle="1" w:styleId="565">
    <w:name w:val="Нет списка565"/>
    <w:next w:val="a2"/>
    <w:semiHidden/>
    <w:rsid w:val="00775412"/>
  </w:style>
  <w:style w:type="numbering" w:customStyle="1" w:styleId="6550">
    <w:name w:val="Нет списка655"/>
    <w:next w:val="a2"/>
    <w:semiHidden/>
    <w:rsid w:val="00775412"/>
  </w:style>
  <w:style w:type="table" w:customStyle="1" w:styleId="1750">
    <w:name w:val="Сетка таблицы17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50">
    <w:name w:val="Сетка таблицы46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Сетка таблицы18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50">
    <w:name w:val="Нет списка185"/>
    <w:next w:val="a2"/>
    <w:uiPriority w:val="99"/>
    <w:semiHidden/>
    <w:unhideWhenUsed/>
    <w:rsid w:val="00775412"/>
  </w:style>
  <w:style w:type="numbering" w:customStyle="1" w:styleId="195">
    <w:name w:val="Нет списка195"/>
    <w:next w:val="a2"/>
    <w:semiHidden/>
    <w:rsid w:val="00775412"/>
  </w:style>
  <w:style w:type="table" w:customStyle="1" w:styleId="1950">
    <w:name w:val="Сетка таблицы19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5">
    <w:name w:val="Нет списка275"/>
    <w:next w:val="a2"/>
    <w:semiHidden/>
    <w:rsid w:val="00775412"/>
  </w:style>
  <w:style w:type="numbering" w:customStyle="1" w:styleId="375">
    <w:name w:val="Нет списка375"/>
    <w:next w:val="a2"/>
    <w:semiHidden/>
    <w:rsid w:val="00775412"/>
  </w:style>
  <w:style w:type="numbering" w:customStyle="1" w:styleId="475">
    <w:name w:val="Нет списка475"/>
    <w:next w:val="a2"/>
    <w:semiHidden/>
    <w:rsid w:val="00775412"/>
  </w:style>
  <w:style w:type="numbering" w:customStyle="1" w:styleId="575">
    <w:name w:val="Нет списка575"/>
    <w:next w:val="a2"/>
    <w:semiHidden/>
    <w:rsid w:val="00775412"/>
  </w:style>
  <w:style w:type="numbering" w:customStyle="1" w:styleId="665">
    <w:name w:val="Нет списка665"/>
    <w:next w:val="a2"/>
    <w:semiHidden/>
    <w:rsid w:val="00775412"/>
  </w:style>
  <w:style w:type="table" w:customStyle="1" w:styleId="1105">
    <w:name w:val="Сетка таблицы110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50">
    <w:name w:val="Сетка таблицы47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5">
    <w:name w:val="Нет списка205"/>
    <w:next w:val="a2"/>
    <w:uiPriority w:val="99"/>
    <w:semiHidden/>
    <w:unhideWhenUsed/>
    <w:rsid w:val="00775412"/>
  </w:style>
  <w:style w:type="numbering" w:customStyle="1" w:styleId="11050">
    <w:name w:val="Нет списка1105"/>
    <w:next w:val="a2"/>
    <w:semiHidden/>
    <w:rsid w:val="00775412"/>
  </w:style>
  <w:style w:type="table" w:customStyle="1" w:styleId="2050">
    <w:name w:val="Сетка таблицы20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5">
    <w:name w:val="Нет списка285"/>
    <w:next w:val="a2"/>
    <w:semiHidden/>
    <w:rsid w:val="00775412"/>
  </w:style>
  <w:style w:type="numbering" w:customStyle="1" w:styleId="385">
    <w:name w:val="Нет списка385"/>
    <w:next w:val="a2"/>
    <w:semiHidden/>
    <w:rsid w:val="00775412"/>
  </w:style>
  <w:style w:type="numbering" w:customStyle="1" w:styleId="485">
    <w:name w:val="Нет списка485"/>
    <w:next w:val="a2"/>
    <w:semiHidden/>
    <w:rsid w:val="00775412"/>
  </w:style>
  <w:style w:type="numbering" w:customStyle="1" w:styleId="585">
    <w:name w:val="Нет списка585"/>
    <w:next w:val="a2"/>
    <w:semiHidden/>
    <w:rsid w:val="00775412"/>
  </w:style>
  <w:style w:type="numbering" w:customStyle="1" w:styleId="675">
    <w:name w:val="Нет списка675"/>
    <w:next w:val="a2"/>
    <w:semiHidden/>
    <w:rsid w:val="00775412"/>
  </w:style>
  <w:style w:type="table" w:customStyle="1" w:styleId="1116">
    <w:name w:val="Сетка таблицы111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50">
    <w:name w:val="Сетка таблицы48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5">
    <w:name w:val="Нет списка295"/>
    <w:next w:val="a2"/>
    <w:uiPriority w:val="99"/>
    <w:semiHidden/>
    <w:unhideWhenUsed/>
    <w:rsid w:val="00775412"/>
  </w:style>
  <w:style w:type="numbering" w:customStyle="1" w:styleId="11160">
    <w:name w:val="Нет списка1116"/>
    <w:next w:val="a2"/>
    <w:semiHidden/>
    <w:rsid w:val="00775412"/>
  </w:style>
  <w:style w:type="table" w:customStyle="1" w:styleId="2180">
    <w:name w:val="Сетка таблицы21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5">
    <w:name w:val="Нет списка2105"/>
    <w:next w:val="a2"/>
    <w:semiHidden/>
    <w:rsid w:val="00775412"/>
  </w:style>
  <w:style w:type="numbering" w:customStyle="1" w:styleId="395">
    <w:name w:val="Нет списка395"/>
    <w:next w:val="a2"/>
    <w:semiHidden/>
    <w:rsid w:val="00775412"/>
  </w:style>
  <w:style w:type="numbering" w:customStyle="1" w:styleId="495">
    <w:name w:val="Нет списка495"/>
    <w:next w:val="a2"/>
    <w:semiHidden/>
    <w:rsid w:val="00775412"/>
  </w:style>
  <w:style w:type="numbering" w:customStyle="1" w:styleId="595">
    <w:name w:val="Нет списка595"/>
    <w:next w:val="a2"/>
    <w:semiHidden/>
    <w:rsid w:val="00775412"/>
  </w:style>
  <w:style w:type="numbering" w:customStyle="1" w:styleId="685">
    <w:name w:val="Нет списка685"/>
    <w:next w:val="a2"/>
    <w:semiHidden/>
    <w:rsid w:val="00775412"/>
  </w:style>
  <w:style w:type="table" w:customStyle="1" w:styleId="1125">
    <w:name w:val="Сетка таблицы112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50">
    <w:name w:val="Сетка таблицы49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50">
    <w:name w:val="Сетка таблицы27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0">
    <w:name w:val="Сетка таблицы22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5">
    <w:name w:val="Нет списка305"/>
    <w:next w:val="a2"/>
    <w:uiPriority w:val="99"/>
    <w:semiHidden/>
    <w:unhideWhenUsed/>
    <w:rsid w:val="00775412"/>
  </w:style>
  <w:style w:type="table" w:customStyle="1" w:styleId="2350">
    <w:name w:val="Сетка таблицы235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0">
    <w:name w:val="Сетка таблицы24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50">
    <w:name w:val="Нет списка1125"/>
    <w:next w:val="a2"/>
    <w:uiPriority w:val="99"/>
    <w:semiHidden/>
    <w:unhideWhenUsed/>
    <w:rsid w:val="00775412"/>
  </w:style>
  <w:style w:type="table" w:customStyle="1" w:styleId="1135">
    <w:name w:val="Сетка таблицы113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5">
    <w:name w:val="Нет списка2115"/>
    <w:next w:val="a2"/>
    <w:uiPriority w:val="99"/>
    <w:semiHidden/>
    <w:unhideWhenUsed/>
    <w:rsid w:val="00775412"/>
  </w:style>
  <w:style w:type="numbering" w:customStyle="1" w:styleId="3105">
    <w:name w:val="Нет списка3105"/>
    <w:next w:val="a2"/>
    <w:uiPriority w:val="99"/>
    <w:semiHidden/>
    <w:unhideWhenUsed/>
    <w:rsid w:val="00775412"/>
  </w:style>
  <w:style w:type="numbering" w:customStyle="1" w:styleId="4105">
    <w:name w:val="Нет списка4105"/>
    <w:next w:val="a2"/>
    <w:uiPriority w:val="99"/>
    <w:semiHidden/>
    <w:unhideWhenUsed/>
    <w:rsid w:val="00775412"/>
  </w:style>
  <w:style w:type="table" w:customStyle="1" w:styleId="3150">
    <w:name w:val="Сетка таблицы31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1">
    <w:name w:val="Сетка таблицы303"/>
    <w:basedOn w:val="a1"/>
    <w:next w:val="af"/>
    <w:uiPriority w:val="59"/>
    <w:rsid w:val="0077541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">
    <w:name w:val="Нет списка77"/>
    <w:next w:val="a2"/>
    <w:uiPriority w:val="99"/>
    <w:semiHidden/>
    <w:unhideWhenUsed/>
    <w:rsid w:val="00775412"/>
  </w:style>
  <w:style w:type="numbering" w:customStyle="1" w:styleId="1260">
    <w:name w:val="Нет списка126"/>
    <w:next w:val="a2"/>
    <w:semiHidden/>
    <w:unhideWhenUsed/>
    <w:rsid w:val="00775412"/>
  </w:style>
  <w:style w:type="table" w:customStyle="1" w:styleId="-58">
    <w:name w:val="Светлая заливка - Акцент 58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7">
    <w:name w:val="Сетка таблицы12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">
    <w:name w:val="Сетка таблицы4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7">
    <w:name w:val="Светлая заливка - Акцент 517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6">
    <w:name w:val="Нет списка226"/>
    <w:next w:val="a2"/>
    <w:semiHidden/>
    <w:unhideWhenUsed/>
    <w:rsid w:val="00775412"/>
  </w:style>
  <w:style w:type="numbering" w:customStyle="1" w:styleId="3200">
    <w:name w:val="Нет списка320"/>
    <w:next w:val="a2"/>
    <w:semiHidden/>
    <w:unhideWhenUsed/>
    <w:rsid w:val="00775412"/>
  </w:style>
  <w:style w:type="table" w:customStyle="1" w:styleId="2190">
    <w:name w:val="Сетка таблицы21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0">
    <w:name w:val="Нет списка420"/>
    <w:next w:val="a2"/>
    <w:semiHidden/>
    <w:unhideWhenUsed/>
    <w:rsid w:val="00775412"/>
  </w:style>
  <w:style w:type="table" w:customStyle="1" w:styleId="3106">
    <w:name w:val="Сетка таблицы31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0">
    <w:name w:val="Нет списка520"/>
    <w:next w:val="a2"/>
    <w:semiHidden/>
    <w:unhideWhenUsed/>
    <w:rsid w:val="00775412"/>
  </w:style>
  <w:style w:type="numbering" w:customStyle="1" w:styleId="1117">
    <w:name w:val="Нет списка1117"/>
    <w:next w:val="a2"/>
    <w:semiHidden/>
    <w:rsid w:val="00775412"/>
  </w:style>
  <w:style w:type="table" w:customStyle="1" w:styleId="4201">
    <w:name w:val="Сетка таблицы420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6">
    <w:name w:val="Нет списка2116"/>
    <w:next w:val="a2"/>
    <w:semiHidden/>
    <w:rsid w:val="00775412"/>
  </w:style>
  <w:style w:type="numbering" w:customStyle="1" w:styleId="31110">
    <w:name w:val="Нет списка3111"/>
    <w:next w:val="a2"/>
    <w:semiHidden/>
    <w:rsid w:val="00775412"/>
  </w:style>
  <w:style w:type="numbering" w:customStyle="1" w:styleId="41110">
    <w:name w:val="Нет списка4111"/>
    <w:next w:val="a2"/>
    <w:semiHidden/>
    <w:rsid w:val="00775412"/>
  </w:style>
  <w:style w:type="numbering" w:customStyle="1" w:styleId="5110">
    <w:name w:val="Нет списка5110"/>
    <w:next w:val="a2"/>
    <w:semiHidden/>
    <w:rsid w:val="00775412"/>
  </w:style>
  <w:style w:type="numbering" w:customStyle="1" w:styleId="619">
    <w:name w:val="Нет списка619"/>
    <w:next w:val="a2"/>
    <w:semiHidden/>
    <w:rsid w:val="00775412"/>
  </w:style>
  <w:style w:type="table" w:customStyle="1" w:styleId="11170">
    <w:name w:val="Сетка таблицы111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1">
    <w:name w:val="Сетка таблицы4110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0">
    <w:name w:val="Сетка таблицы5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8">
    <w:name w:val="Нет списка78"/>
    <w:next w:val="a2"/>
    <w:uiPriority w:val="99"/>
    <w:semiHidden/>
    <w:unhideWhenUsed/>
    <w:rsid w:val="00775412"/>
  </w:style>
  <w:style w:type="numbering" w:customStyle="1" w:styleId="1270">
    <w:name w:val="Нет списка127"/>
    <w:next w:val="a2"/>
    <w:semiHidden/>
    <w:rsid w:val="00775412"/>
  </w:style>
  <w:style w:type="table" w:customStyle="1" w:styleId="760">
    <w:name w:val="Сетка таблицы7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7">
    <w:name w:val="Нет списка227"/>
    <w:next w:val="a2"/>
    <w:semiHidden/>
    <w:rsid w:val="00775412"/>
  </w:style>
  <w:style w:type="numbering" w:customStyle="1" w:styleId="326">
    <w:name w:val="Нет списка326"/>
    <w:next w:val="a2"/>
    <w:semiHidden/>
    <w:rsid w:val="00775412"/>
  </w:style>
  <w:style w:type="numbering" w:customStyle="1" w:styleId="426">
    <w:name w:val="Нет списка426"/>
    <w:next w:val="a2"/>
    <w:semiHidden/>
    <w:rsid w:val="00775412"/>
  </w:style>
  <w:style w:type="numbering" w:customStyle="1" w:styleId="526">
    <w:name w:val="Нет списка526"/>
    <w:next w:val="a2"/>
    <w:semiHidden/>
    <w:rsid w:val="00775412"/>
  </w:style>
  <w:style w:type="numbering" w:customStyle="1" w:styleId="61100">
    <w:name w:val="Нет списка6110"/>
    <w:next w:val="a2"/>
    <w:semiHidden/>
    <w:rsid w:val="00775412"/>
  </w:style>
  <w:style w:type="table" w:customStyle="1" w:styleId="128">
    <w:name w:val="Сетка таблицы12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0">
    <w:name w:val="Сетка таблицы42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6">
    <w:name w:val="Нет списка86"/>
    <w:next w:val="a2"/>
    <w:uiPriority w:val="99"/>
    <w:semiHidden/>
    <w:unhideWhenUsed/>
    <w:rsid w:val="00775412"/>
  </w:style>
  <w:style w:type="numbering" w:customStyle="1" w:styleId="136">
    <w:name w:val="Нет списка136"/>
    <w:next w:val="a2"/>
    <w:semiHidden/>
    <w:rsid w:val="00775412"/>
  </w:style>
  <w:style w:type="table" w:customStyle="1" w:styleId="860">
    <w:name w:val="Сетка таблицы8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6">
    <w:name w:val="Нет списка236"/>
    <w:next w:val="a2"/>
    <w:semiHidden/>
    <w:rsid w:val="00775412"/>
  </w:style>
  <w:style w:type="numbering" w:customStyle="1" w:styleId="336">
    <w:name w:val="Нет списка336"/>
    <w:next w:val="a2"/>
    <w:semiHidden/>
    <w:rsid w:val="00775412"/>
  </w:style>
  <w:style w:type="numbering" w:customStyle="1" w:styleId="436">
    <w:name w:val="Нет списка436"/>
    <w:next w:val="a2"/>
    <w:semiHidden/>
    <w:rsid w:val="00775412"/>
  </w:style>
  <w:style w:type="numbering" w:customStyle="1" w:styleId="536">
    <w:name w:val="Нет списка536"/>
    <w:next w:val="a2"/>
    <w:semiHidden/>
    <w:rsid w:val="00775412"/>
  </w:style>
  <w:style w:type="numbering" w:customStyle="1" w:styleId="626">
    <w:name w:val="Нет списка626"/>
    <w:next w:val="a2"/>
    <w:semiHidden/>
    <w:rsid w:val="00775412"/>
  </w:style>
  <w:style w:type="table" w:customStyle="1" w:styleId="1360">
    <w:name w:val="Сетка таблицы13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60">
    <w:name w:val="Сетка таблицы43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2"/>
    <w:uiPriority w:val="99"/>
    <w:semiHidden/>
    <w:unhideWhenUsed/>
    <w:rsid w:val="00775412"/>
  </w:style>
  <w:style w:type="numbering" w:customStyle="1" w:styleId="146">
    <w:name w:val="Нет списка146"/>
    <w:next w:val="a2"/>
    <w:semiHidden/>
    <w:rsid w:val="00775412"/>
  </w:style>
  <w:style w:type="table" w:customStyle="1" w:styleId="960">
    <w:name w:val="Сетка таблицы9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6">
    <w:name w:val="Нет списка246"/>
    <w:next w:val="a2"/>
    <w:semiHidden/>
    <w:rsid w:val="00775412"/>
  </w:style>
  <w:style w:type="numbering" w:customStyle="1" w:styleId="346">
    <w:name w:val="Нет списка346"/>
    <w:next w:val="a2"/>
    <w:semiHidden/>
    <w:rsid w:val="00775412"/>
  </w:style>
  <w:style w:type="numbering" w:customStyle="1" w:styleId="446">
    <w:name w:val="Нет списка446"/>
    <w:next w:val="a2"/>
    <w:semiHidden/>
    <w:rsid w:val="00775412"/>
  </w:style>
  <w:style w:type="numbering" w:customStyle="1" w:styleId="546">
    <w:name w:val="Нет списка546"/>
    <w:next w:val="a2"/>
    <w:semiHidden/>
    <w:rsid w:val="00775412"/>
  </w:style>
  <w:style w:type="numbering" w:customStyle="1" w:styleId="636">
    <w:name w:val="Нет списка636"/>
    <w:next w:val="a2"/>
    <w:semiHidden/>
    <w:rsid w:val="00775412"/>
  </w:style>
  <w:style w:type="table" w:customStyle="1" w:styleId="1460">
    <w:name w:val="Сетка таблицы14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60">
    <w:name w:val="Сетка таблицы44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6">
    <w:name w:val="Нет списка106"/>
    <w:next w:val="a2"/>
    <w:uiPriority w:val="99"/>
    <w:semiHidden/>
    <w:unhideWhenUsed/>
    <w:rsid w:val="00775412"/>
  </w:style>
  <w:style w:type="numbering" w:customStyle="1" w:styleId="156">
    <w:name w:val="Нет списка156"/>
    <w:next w:val="a2"/>
    <w:semiHidden/>
    <w:rsid w:val="00775412"/>
  </w:style>
  <w:style w:type="table" w:customStyle="1" w:styleId="1060">
    <w:name w:val="Сетка таблицы10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6">
    <w:name w:val="Нет списка256"/>
    <w:next w:val="a2"/>
    <w:semiHidden/>
    <w:rsid w:val="00775412"/>
  </w:style>
  <w:style w:type="numbering" w:customStyle="1" w:styleId="356">
    <w:name w:val="Нет списка356"/>
    <w:next w:val="a2"/>
    <w:semiHidden/>
    <w:rsid w:val="00775412"/>
  </w:style>
  <w:style w:type="numbering" w:customStyle="1" w:styleId="456">
    <w:name w:val="Нет списка456"/>
    <w:next w:val="a2"/>
    <w:semiHidden/>
    <w:rsid w:val="00775412"/>
  </w:style>
  <w:style w:type="numbering" w:customStyle="1" w:styleId="556">
    <w:name w:val="Нет списка556"/>
    <w:next w:val="a2"/>
    <w:semiHidden/>
    <w:rsid w:val="00775412"/>
  </w:style>
  <w:style w:type="numbering" w:customStyle="1" w:styleId="646">
    <w:name w:val="Нет списка646"/>
    <w:next w:val="a2"/>
    <w:semiHidden/>
    <w:rsid w:val="00775412"/>
  </w:style>
  <w:style w:type="table" w:customStyle="1" w:styleId="1560">
    <w:name w:val="Сетка таблицы15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60">
    <w:name w:val="Сетка таблицы45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6">
    <w:name w:val="Нет списка166"/>
    <w:next w:val="a2"/>
    <w:uiPriority w:val="99"/>
    <w:semiHidden/>
    <w:unhideWhenUsed/>
    <w:rsid w:val="00775412"/>
  </w:style>
  <w:style w:type="numbering" w:customStyle="1" w:styleId="176">
    <w:name w:val="Нет списка176"/>
    <w:next w:val="a2"/>
    <w:semiHidden/>
    <w:rsid w:val="00775412"/>
  </w:style>
  <w:style w:type="table" w:customStyle="1" w:styleId="1660">
    <w:name w:val="Сетка таблицы16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6">
    <w:name w:val="Нет списка266"/>
    <w:next w:val="a2"/>
    <w:semiHidden/>
    <w:rsid w:val="00775412"/>
  </w:style>
  <w:style w:type="numbering" w:customStyle="1" w:styleId="366">
    <w:name w:val="Нет списка366"/>
    <w:next w:val="a2"/>
    <w:semiHidden/>
    <w:rsid w:val="00775412"/>
  </w:style>
  <w:style w:type="numbering" w:customStyle="1" w:styleId="466">
    <w:name w:val="Нет списка466"/>
    <w:next w:val="a2"/>
    <w:semiHidden/>
    <w:rsid w:val="00775412"/>
  </w:style>
  <w:style w:type="numbering" w:customStyle="1" w:styleId="566">
    <w:name w:val="Нет списка566"/>
    <w:next w:val="a2"/>
    <w:semiHidden/>
    <w:rsid w:val="00775412"/>
  </w:style>
  <w:style w:type="numbering" w:customStyle="1" w:styleId="656">
    <w:name w:val="Нет списка656"/>
    <w:next w:val="a2"/>
    <w:semiHidden/>
    <w:rsid w:val="00775412"/>
  </w:style>
  <w:style w:type="table" w:customStyle="1" w:styleId="1760">
    <w:name w:val="Сетка таблицы17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60">
    <w:name w:val="Сетка таблицы46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">
    <w:name w:val="Сетка таблицы18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60">
    <w:name w:val="Нет списка186"/>
    <w:next w:val="a2"/>
    <w:uiPriority w:val="99"/>
    <w:semiHidden/>
    <w:unhideWhenUsed/>
    <w:rsid w:val="00775412"/>
  </w:style>
  <w:style w:type="numbering" w:customStyle="1" w:styleId="196">
    <w:name w:val="Нет списка196"/>
    <w:next w:val="a2"/>
    <w:semiHidden/>
    <w:rsid w:val="00775412"/>
  </w:style>
  <w:style w:type="table" w:customStyle="1" w:styleId="1960">
    <w:name w:val="Сетка таблицы19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6">
    <w:name w:val="Нет списка276"/>
    <w:next w:val="a2"/>
    <w:semiHidden/>
    <w:rsid w:val="00775412"/>
  </w:style>
  <w:style w:type="numbering" w:customStyle="1" w:styleId="376">
    <w:name w:val="Нет списка376"/>
    <w:next w:val="a2"/>
    <w:semiHidden/>
    <w:rsid w:val="00775412"/>
  </w:style>
  <w:style w:type="numbering" w:customStyle="1" w:styleId="476">
    <w:name w:val="Нет списка476"/>
    <w:next w:val="a2"/>
    <w:semiHidden/>
    <w:rsid w:val="00775412"/>
  </w:style>
  <w:style w:type="numbering" w:customStyle="1" w:styleId="576">
    <w:name w:val="Нет списка576"/>
    <w:next w:val="a2"/>
    <w:semiHidden/>
    <w:rsid w:val="00775412"/>
  </w:style>
  <w:style w:type="numbering" w:customStyle="1" w:styleId="666">
    <w:name w:val="Нет списка666"/>
    <w:next w:val="a2"/>
    <w:semiHidden/>
    <w:rsid w:val="00775412"/>
  </w:style>
  <w:style w:type="table" w:customStyle="1" w:styleId="1106">
    <w:name w:val="Сетка таблицы110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60">
    <w:name w:val="Сетка таблицы47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6">
    <w:name w:val="Нет списка206"/>
    <w:next w:val="a2"/>
    <w:uiPriority w:val="99"/>
    <w:semiHidden/>
    <w:unhideWhenUsed/>
    <w:rsid w:val="00775412"/>
  </w:style>
  <w:style w:type="numbering" w:customStyle="1" w:styleId="11060">
    <w:name w:val="Нет списка1106"/>
    <w:next w:val="a2"/>
    <w:semiHidden/>
    <w:rsid w:val="00775412"/>
  </w:style>
  <w:style w:type="table" w:customStyle="1" w:styleId="2060">
    <w:name w:val="Сетка таблицы20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6">
    <w:name w:val="Нет списка286"/>
    <w:next w:val="a2"/>
    <w:semiHidden/>
    <w:rsid w:val="00775412"/>
  </w:style>
  <w:style w:type="numbering" w:customStyle="1" w:styleId="386">
    <w:name w:val="Нет списка386"/>
    <w:next w:val="a2"/>
    <w:semiHidden/>
    <w:rsid w:val="00775412"/>
  </w:style>
  <w:style w:type="numbering" w:customStyle="1" w:styleId="486">
    <w:name w:val="Нет списка486"/>
    <w:next w:val="a2"/>
    <w:semiHidden/>
    <w:rsid w:val="00775412"/>
  </w:style>
  <w:style w:type="numbering" w:customStyle="1" w:styleId="586">
    <w:name w:val="Нет списка586"/>
    <w:next w:val="a2"/>
    <w:semiHidden/>
    <w:rsid w:val="00775412"/>
  </w:style>
  <w:style w:type="numbering" w:customStyle="1" w:styleId="676">
    <w:name w:val="Нет списка676"/>
    <w:next w:val="a2"/>
    <w:semiHidden/>
    <w:rsid w:val="00775412"/>
  </w:style>
  <w:style w:type="table" w:customStyle="1" w:styleId="1118">
    <w:name w:val="Сетка таблицы111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60">
    <w:name w:val="Сетка таблицы48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6">
    <w:name w:val="Нет списка296"/>
    <w:next w:val="a2"/>
    <w:uiPriority w:val="99"/>
    <w:semiHidden/>
    <w:unhideWhenUsed/>
    <w:rsid w:val="00775412"/>
  </w:style>
  <w:style w:type="numbering" w:customStyle="1" w:styleId="11180">
    <w:name w:val="Нет списка1118"/>
    <w:next w:val="a2"/>
    <w:semiHidden/>
    <w:rsid w:val="00775412"/>
  </w:style>
  <w:style w:type="table" w:customStyle="1" w:styleId="21101">
    <w:name w:val="Сетка таблицы2110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6">
    <w:name w:val="Нет списка2106"/>
    <w:next w:val="a2"/>
    <w:semiHidden/>
    <w:rsid w:val="00775412"/>
  </w:style>
  <w:style w:type="numbering" w:customStyle="1" w:styleId="396">
    <w:name w:val="Нет списка396"/>
    <w:next w:val="a2"/>
    <w:semiHidden/>
    <w:rsid w:val="00775412"/>
  </w:style>
  <w:style w:type="numbering" w:customStyle="1" w:styleId="496">
    <w:name w:val="Нет списка496"/>
    <w:next w:val="a2"/>
    <w:semiHidden/>
    <w:rsid w:val="00775412"/>
  </w:style>
  <w:style w:type="numbering" w:customStyle="1" w:styleId="596">
    <w:name w:val="Нет списка596"/>
    <w:next w:val="a2"/>
    <w:semiHidden/>
    <w:rsid w:val="00775412"/>
  </w:style>
  <w:style w:type="numbering" w:customStyle="1" w:styleId="686">
    <w:name w:val="Нет списка686"/>
    <w:next w:val="a2"/>
    <w:semiHidden/>
    <w:rsid w:val="00775412"/>
  </w:style>
  <w:style w:type="table" w:customStyle="1" w:styleId="1126">
    <w:name w:val="Сетка таблицы112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60">
    <w:name w:val="Сетка таблицы49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60">
    <w:name w:val="Сетка таблицы27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0">
    <w:name w:val="Сетка таблицы22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6">
    <w:name w:val="Нет списка306"/>
    <w:next w:val="a2"/>
    <w:uiPriority w:val="99"/>
    <w:semiHidden/>
    <w:unhideWhenUsed/>
    <w:rsid w:val="00775412"/>
  </w:style>
  <w:style w:type="table" w:customStyle="1" w:styleId="2360">
    <w:name w:val="Сетка таблицы236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0">
    <w:name w:val="Сетка таблицы24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60">
    <w:name w:val="Нет списка1126"/>
    <w:next w:val="a2"/>
    <w:uiPriority w:val="99"/>
    <w:semiHidden/>
    <w:unhideWhenUsed/>
    <w:rsid w:val="00775412"/>
  </w:style>
  <w:style w:type="table" w:customStyle="1" w:styleId="1136">
    <w:name w:val="Сетка таблицы113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7">
    <w:name w:val="Нет списка2117"/>
    <w:next w:val="a2"/>
    <w:uiPriority w:val="99"/>
    <w:semiHidden/>
    <w:unhideWhenUsed/>
    <w:rsid w:val="00775412"/>
  </w:style>
  <w:style w:type="numbering" w:customStyle="1" w:styleId="31060">
    <w:name w:val="Нет списка3106"/>
    <w:next w:val="a2"/>
    <w:uiPriority w:val="99"/>
    <w:semiHidden/>
    <w:unhideWhenUsed/>
    <w:rsid w:val="00775412"/>
  </w:style>
  <w:style w:type="numbering" w:customStyle="1" w:styleId="4106">
    <w:name w:val="Нет списка4106"/>
    <w:next w:val="a2"/>
    <w:uiPriority w:val="99"/>
    <w:semiHidden/>
    <w:unhideWhenUsed/>
    <w:rsid w:val="00775412"/>
  </w:style>
  <w:style w:type="table" w:customStyle="1" w:styleId="3160">
    <w:name w:val="Сетка таблицы31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40">
    <w:name w:val="Сетка таблицы304"/>
    <w:basedOn w:val="a1"/>
    <w:next w:val="af"/>
    <w:uiPriority w:val="59"/>
    <w:rsid w:val="0077541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9">
    <w:name w:val="Нет списка79"/>
    <w:next w:val="a2"/>
    <w:uiPriority w:val="99"/>
    <w:semiHidden/>
    <w:unhideWhenUsed/>
    <w:rsid w:val="00775412"/>
  </w:style>
  <w:style w:type="numbering" w:customStyle="1" w:styleId="1280">
    <w:name w:val="Нет списка128"/>
    <w:next w:val="a2"/>
    <w:semiHidden/>
    <w:unhideWhenUsed/>
    <w:rsid w:val="00775412"/>
  </w:style>
  <w:style w:type="table" w:customStyle="1" w:styleId="-59">
    <w:name w:val="Светлая заливка - Акцент 59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9">
    <w:name w:val="Сетка таблицы12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">
    <w:name w:val="Сетка таблицы5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8">
    <w:name w:val="Светлая заливка - Акцент 518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8">
    <w:name w:val="Нет списка228"/>
    <w:next w:val="a2"/>
    <w:semiHidden/>
    <w:unhideWhenUsed/>
    <w:rsid w:val="00775412"/>
  </w:style>
  <w:style w:type="numbering" w:customStyle="1" w:styleId="327">
    <w:name w:val="Нет списка327"/>
    <w:next w:val="a2"/>
    <w:semiHidden/>
    <w:unhideWhenUsed/>
    <w:rsid w:val="00775412"/>
  </w:style>
  <w:style w:type="table" w:customStyle="1" w:styleId="2201">
    <w:name w:val="Сетка таблицы22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7">
    <w:name w:val="Нет списка427"/>
    <w:next w:val="a2"/>
    <w:semiHidden/>
    <w:unhideWhenUsed/>
    <w:rsid w:val="00775412"/>
  </w:style>
  <w:style w:type="table" w:customStyle="1" w:styleId="3170">
    <w:name w:val="Сетка таблицы31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7">
    <w:name w:val="Нет списка527"/>
    <w:next w:val="a2"/>
    <w:semiHidden/>
    <w:unhideWhenUsed/>
    <w:rsid w:val="00775412"/>
  </w:style>
  <w:style w:type="numbering" w:customStyle="1" w:styleId="1119">
    <w:name w:val="Нет списка1119"/>
    <w:next w:val="a2"/>
    <w:semiHidden/>
    <w:rsid w:val="00775412"/>
  </w:style>
  <w:style w:type="table" w:customStyle="1" w:styleId="4270">
    <w:name w:val="Сетка таблицы427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8">
    <w:name w:val="Нет списка2118"/>
    <w:next w:val="a2"/>
    <w:semiHidden/>
    <w:rsid w:val="00775412"/>
  </w:style>
  <w:style w:type="numbering" w:customStyle="1" w:styleId="3112">
    <w:name w:val="Нет списка3112"/>
    <w:next w:val="a2"/>
    <w:semiHidden/>
    <w:rsid w:val="00775412"/>
  </w:style>
  <w:style w:type="numbering" w:customStyle="1" w:styleId="4112">
    <w:name w:val="Нет списка4112"/>
    <w:next w:val="a2"/>
    <w:semiHidden/>
    <w:rsid w:val="00775412"/>
  </w:style>
  <w:style w:type="numbering" w:customStyle="1" w:styleId="5111">
    <w:name w:val="Нет списка5111"/>
    <w:next w:val="a2"/>
    <w:semiHidden/>
    <w:rsid w:val="00775412"/>
  </w:style>
  <w:style w:type="numbering" w:customStyle="1" w:styleId="6200">
    <w:name w:val="Нет списка620"/>
    <w:next w:val="a2"/>
    <w:semiHidden/>
    <w:rsid w:val="00775412"/>
  </w:style>
  <w:style w:type="table" w:customStyle="1" w:styleId="11190">
    <w:name w:val="Сетка таблицы111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0">
    <w:name w:val="Сетка таблицы5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0">
    <w:name w:val="Сетка таблицы6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0">
    <w:name w:val="Нет списка710"/>
    <w:next w:val="a2"/>
    <w:uiPriority w:val="99"/>
    <w:semiHidden/>
    <w:unhideWhenUsed/>
    <w:rsid w:val="00775412"/>
  </w:style>
  <w:style w:type="numbering" w:customStyle="1" w:styleId="1290">
    <w:name w:val="Нет списка129"/>
    <w:next w:val="a2"/>
    <w:semiHidden/>
    <w:rsid w:val="00775412"/>
  </w:style>
  <w:style w:type="table" w:customStyle="1" w:styleId="770">
    <w:name w:val="Сетка таблицы7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9">
    <w:name w:val="Нет списка229"/>
    <w:next w:val="a2"/>
    <w:semiHidden/>
    <w:rsid w:val="00775412"/>
  </w:style>
  <w:style w:type="numbering" w:customStyle="1" w:styleId="328">
    <w:name w:val="Нет списка328"/>
    <w:next w:val="a2"/>
    <w:semiHidden/>
    <w:rsid w:val="00775412"/>
  </w:style>
  <w:style w:type="numbering" w:customStyle="1" w:styleId="428">
    <w:name w:val="Нет списка428"/>
    <w:next w:val="a2"/>
    <w:semiHidden/>
    <w:rsid w:val="00775412"/>
  </w:style>
  <w:style w:type="numbering" w:customStyle="1" w:styleId="528">
    <w:name w:val="Нет списка528"/>
    <w:next w:val="a2"/>
    <w:semiHidden/>
    <w:rsid w:val="00775412"/>
  </w:style>
  <w:style w:type="numbering" w:customStyle="1" w:styleId="6111">
    <w:name w:val="Нет списка6111"/>
    <w:next w:val="a2"/>
    <w:semiHidden/>
    <w:rsid w:val="00775412"/>
  </w:style>
  <w:style w:type="table" w:customStyle="1" w:styleId="12100">
    <w:name w:val="Сетка таблицы121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80">
    <w:name w:val="Сетка таблицы42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7"/>
    <w:next w:val="a2"/>
    <w:uiPriority w:val="99"/>
    <w:semiHidden/>
    <w:unhideWhenUsed/>
    <w:rsid w:val="00775412"/>
  </w:style>
  <w:style w:type="numbering" w:customStyle="1" w:styleId="137">
    <w:name w:val="Нет списка137"/>
    <w:next w:val="a2"/>
    <w:semiHidden/>
    <w:rsid w:val="00775412"/>
  </w:style>
  <w:style w:type="table" w:customStyle="1" w:styleId="870">
    <w:name w:val="Сетка таблицы8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7">
    <w:name w:val="Нет списка237"/>
    <w:next w:val="a2"/>
    <w:semiHidden/>
    <w:rsid w:val="00775412"/>
  </w:style>
  <w:style w:type="numbering" w:customStyle="1" w:styleId="337">
    <w:name w:val="Нет списка337"/>
    <w:next w:val="a2"/>
    <w:semiHidden/>
    <w:rsid w:val="00775412"/>
  </w:style>
  <w:style w:type="numbering" w:customStyle="1" w:styleId="437">
    <w:name w:val="Нет списка437"/>
    <w:next w:val="a2"/>
    <w:semiHidden/>
    <w:rsid w:val="00775412"/>
  </w:style>
  <w:style w:type="numbering" w:customStyle="1" w:styleId="537">
    <w:name w:val="Нет списка537"/>
    <w:next w:val="a2"/>
    <w:semiHidden/>
    <w:rsid w:val="00775412"/>
  </w:style>
  <w:style w:type="numbering" w:customStyle="1" w:styleId="627">
    <w:name w:val="Нет списка627"/>
    <w:next w:val="a2"/>
    <w:semiHidden/>
    <w:rsid w:val="00775412"/>
  </w:style>
  <w:style w:type="table" w:customStyle="1" w:styleId="1370">
    <w:name w:val="Сетка таблицы13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70">
    <w:name w:val="Сетка таблицы43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7"/>
    <w:next w:val="a2"/>
    <w:uiPriority w:val="99"/>
    <w:semiHidden/>
    <w:unhideWhenUsed/>
    <w:rsid w:val="00775412"/>
  </w:style>
  <w:style w:type="numbering" w:customStyle="1" w:styleId="147">
    <w:name w:val="Нет списка147"/>
    <w:next w:val="a2"/>
    <w:semiHidden/>
    <w:rsid w:val="00775412"/>
  </w:style>
  <w:style w:type="table" w:customStyle="1" w:styleId="970">
    <w:name w:val="Сетка таблицы9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7">
    <w:name w:val="Нет списка247"/>
    <w:next w:val="a2"/>
    <w:semiHidden/>
    <w:rsid w:val="00775412"/>
  </w:style>
  <w:style w:type="numbering" w:customStyle="1" w:styleId="347">
    <w:name w:val="Нет списка347"/>
    <w:next w:val="a2"/>
    <w:semiHidden/>
    <w:rsid w:val="00775412"/>
  </w:style>
  <w:style w:type="numbering" w:customStyle="1" w:styleId="447">
    <w:name w:val="Нет списка447"/>
    <w:next w:val="a2"/>
    <w:semiHidden/>
    <w:rsid w:val="00775412"/>
  </w:style>
  <w:style w:type="numbering" w:customStyle="1" w:styleId="547">
    <w:name w:val="Нет списка547"/>
    <w:next w:val="a2"/>
    <w:semiHidden/>
    <w:rsid w:val="00775412"/>
  </w:style>
  <w:style w:type="numbering" w:customStyle="1" w:styleId="637">
    <w:name w:val="Нет списка637"/>
    <w:next w:val="a2"/>
    <w:semiHidden/>
    <w:rsid w:val="00775412"/>
  </w:style>
  <w:style w:type="table" w:customStyle="1" w:styleId="1470">
    <w:name w:val="Сетка таблицы14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70">
    <w:name w:val="Сетка таблицы44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7">
    <w:name w:val="Нет списка107"/>
    <w:next w:val="a2"/>
    <w:uiPriority w:val="99"/>
    <w:semiHidden/>
    <w:unhideWhenUsed/>
    <w:rsid w:val="00775412"/>
  </w:style>
  <w:style w:type="numbering" w:customStyle="1" w:styleId="157">
    <w:name w:val="Нет списка157"/>
    <w:next w:val="a2"/>
    <w:semiHidden/>
    <w:rsid w:val="00775412"/>
  </w:style>
  <w:style w:type="table" w:customStyle="1" w:styleId="1070">
    <w:name w:val="Сетка таблицы10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7">
    <w:name w:val="Нет списка257"/>
    <w:next w:val="a2"/>
    <w:semiHidden/>
    <w:rsid w:val="00775412"/>
  </w:style>
  <w:style w:type="numbering" w:customStyle="1" w:styleId="357">
    <w:name w:val="Нет списка357"/>
    <w:next w:val="a2"/>
    <w:semiHidden/>
    <w:rsid w:val="00775412"/>
  </w:style>
  <w:style w:type="numbering" w:customStyle="1" w:styleId="457">
    <w:name w:val="Нет списка457"/>
    <w:next w:val="a2"/>
    <w:semiHidden/>
    <w:rsid w:val="00775412"/>
  </w:style>
  <w:style w:type="numbering" w:customStyle="1" w:styleId="557">
    <w:name w:val="Нет списка557"/>
    <w:next w:val="a2"/>
    <w:semiHidden/>
    <w:rsid w:val="00775412"/>
  </w:style>
  <w:style w:type="numbering" w:customStyle="1" w:styleId="647">
    <w:name w:val="Нет списка647"/>
    <w:next w:val="a2"/>
    <w:semiHidden/>
    <w:rsid w:val="00775412"/>
  </w:style>
  <w:style w:type="table" w:customStyle="1" w:styleId="1570">
    <w:name w:val="Сетка таблицы15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70">
    <w:name w:val="Сетка таблицы45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7">
    <w:name w:val="Нет списка167"/>
    <w:next w:val="a2"/>
    <w:uiPriority w:val="99"/>
    <w:semiHidden/>
    <w:unhideWhenUsed/>
    <w:rsid w:val="00775412"/>
  </w:style>
  <w:style w:type="numbering" w:customStyle="1" w:styleId="177">
    <w:name w:val="Нет списка177"/>
    <w:next w:val="a2"/>
    <w:semiHidden/>
    <w:rsid w:val="00775412"/>
  </w:style>
  <w:style w:type="table" w:customStyle="1" w:styleId="1670">
    <w:name w:val="Сетка таблицы16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7">
    <w:name w:val="Нет списка267"/>
    <w:next w:val="a2"/>
    <w:semiHidden/>
    <w:rsid w:val="00775412"/>
  </w:style>
  <w:style w:type="numbering" w:customStyle="1" w:styleId="367">
    <w:name w:val="Нет списка367"/>
    <w:next w:val="a2"/>
    <w:semiHidden/>
    <w:rsid w:val="00775412"/>
  </w:style>
  <w:style w:type="numbering" w:customStyle="1" w:styleId="467">
    <w:name w:val="Нет списка467"/>
    <w:next w:val="a2"/>
    <w:semiHidden/>
    <w:rsid w:val="00775412"/>
  </w:style>
  <w:style w:type="numbering" w:customStyle="1" w:styleId="567">
    <w:name w:val="Нет списка567"/>
    <w:next w:val="a2"/>
    <w:semiHidden/>
    <w:rsid w:val="00775412"/>
  </w:style>
  <w:style w:type="numbering" w:customStyle="1" w:styleId="657">
    <w:name w:val="Нет списка657"/>
    <w:next w:val="a2"/>
    <w:semiHidden/>
    <w:rsid w:val="00775412"/>
  </w:style>
  <w:style w:type="table" w:customStyle="1" w:styleId="1770">
    <w:name w:val="Сетка таблицы17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70">
    <w:name w:val="Сетка таблицы46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7">
    <w:name w:val="Сетка таблицы18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70">
    <w:name w:val="Нет списка187"/>
    <w:next w:val="a2"/>
    <w:uiPriority w:val="99"/>
    <w:semiHidden/>
    <w:unhideWhenUsed/>
    <w:rsid w:val="00775412"/>
  </w:style>
  <w:style w:type="numbering" w:customStyle="1" w:styleId="197">
    <w:name w:val="Нет списка197"/>
    <w:next w:val="a2"/>
    <w:semiHidden/>
    <w:rsid w:val="00775412"/>
  </w:style>
  <w:style w:type="table" w:customStyle="1" w:styleId="1970">
    <w:name w:val="Сетка таблицы19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7">
    <w:name w:val="Нет списка277"/>
    <w:next w:val="a2"/>
    <w:semiHidden/>
    <w:rsid w:val="00775412"/>
  </w:style>
  <w:style w:type="numbering" w:customStyle="1" w:styleId="377">
    <w:name w:val="Нет списка377"/>
    <w:next w:val="a2"/>
    <w:semiHidden/>
    <w:rsid w:val="00775412"/>
  </w:style>
  <w:style w:type="numbering" w:customStyle="1" w:styleId="477">
    <w:name w:val="Нет списка477"/>
    <w:next w:val="a2"/>
    <w:semiHidden/>
    <w:rsid w:val="00775412"/>
  </w:style>
  <w:style w:type="numbering" w:customStyle="1" w:styleId="577">
    <w:name w:val="Нет списка577"/>
    <w:next w:val="a2"/>
    <w:semiHidden/>
    <w:rsid w:val="00775412"/>
  </w:style>
  <w:style w:type="numbering" w:customStyle="1" w:styleId="667">
    <w:name w:val="Нет списка667"/>
    <w:next w:val="a2"/>
    <w:semiHidden/>
    <w:rsid w:val="00775412"/>
  </w:style>
  <w:style w:type="table" w:customStyle="1" w:styleId="1107">
    <w:name w:val="Сетка таблицы110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70">
    <w:name w:val="Сетка таблицы47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7">
    <w:name w:val="Нет списка207"/>
    <w:next w:val="a2"/>
    <w:uiPriority w:val="99"/>
    <w:semiHidden/>
    <w:unhideWhenUsed/>
    <w:rsid w:val="00775412"/>
  </w:style>
  <w:style w:type="numbering" w:customStyle="1" w:styleId="11070">
    <w:name w:val="Нет списка1107"/>
    <w:next w:val="a2"/>
    <w:semiHidden/>
    <w:rsid w:val="00775412"/>
  </w:style>
  <w:style w:type="table" w:customStyle="1" w:styleId="2070">
    <w:name w:val="Сетка таблицы20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7">
    <w:name w:val="Нет списка287"/>
    <w:next w:val="a2"/>
    <w:semiHidden/>
    <w:rsid w:val="00775412"/>
  </w:style>
  <w:style w:type="numbering" w:customStyle="1" w:styleId="387">
    <w:name w:val="Нет списка387"/>
    <w:next w:val="a2"/>
    <w:semiHidden/>
    <w:rsid w:val="00775412"/>
  </w:style>
  <w:style w:type="numbering" w:customStyle="1" w:styleId="487">
    <w:name w:val="Нет списка487"/>
    <w:next w:val="a2"/>
    <w:semiHidden/>
    <w:rsid w:val="00775412"/>
  </w:style>
  <w:style w:type="numbering" w:customStyle="1" w:styleId="587">
    <w:name w:val="Нет списка587"/>
    <w:next w:val="a2"/>
    <w:semiHidden/>
    <w:rsid w:val="00775412"/>
  </w:style>
  <w:style w:type="numbering" w:customStyle="1" w:styleId="677">
    <w:name w:val="Нет списка677"/>
    <w:next w:val="a2"/>
    <w:semiHidden/>
    <w:rsid w:val="00775412"/>
  </w:style>
  <w:style w:type="table" w:customStyle="1" w:styleId="111100">
    <w:name w:val="Сетка таблицы1111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70">
    <w:name w:val="Сетка таблицы48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7">
    <w:name w:val="Нет списка297"/>
    <w:next w:val="a2"/>
    <w:uiPriority w:val="99"/>
    <w:semiHidden/>
    <w:unhideWhenUsed/>
    <w:rsid w:val="00775412"/>
  </w:style>
  <w:style w:type="numbering" w:customStyle="1" w:styleId="111101">
    <w:name w:val="Нет списка11110"/>
    <w:next w:val="a2"/>
    <w:semiHidden/>
    <w:rsid w:val="00775412"/>
  </w:style>
  <w:style w:type="table" w:customStyle="1" w:styleId="21111">
    <w:name w:val="Сетка таблицы2111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7">
    <w:name w:val="Нет списка2107"/>
    <w:next w:val="a2"/>
    <w:semiHidden/>
    <w:rsid w:val="00775412"/>
  </w:style>
  <w:style w:type="numbering" w:customStyle="1" w:styleId="397">
    <w:name w:val="Нет списка397"/>
    <w:next w:val="a2"/>
    <w:semiHidden/>
    <w:rsid w:val="00775412"/>
  </w:style>
  <w:style w:type="numbering" w:customStyle="1" w:styleId="497">
    <w:name w:val="Нет списка497"/>
    <w:next w:val="a2"/>
    <w:semiHidden/>
    <w:rsid w:val="00775412"/>
  </w:style>
  <w:style w:type="numbering" w:customStyle="1" w:styleId="597">
    <w:name w:val="Нет списка597"/>
    <w:next w:val="a2"/>
    <w:semiHidden/>
    <w:rsid w:val="00775412"/>
  </w:style>
  <w:style w:type="numbering" w:customStyle="1" w:styleId="687">
    <w:name w:val="Нет списка687"/>
    <w:next w:val="a2"/>
    <w:semiHidden/>
    <w:rsid w:val="00775412"/>
  </w:style>
  <w:style w:type="table" w:customStyle="1" w:styleId="1127">
    <w:name w:val="Сетка таблицы112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70">
    <w:name w:val="Сетка таблицы49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70">
    <w:name w:val="Сетка таблицы27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0">
    <w:name w:val="Сетка таблицы22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7">
    <w:name w:val="Нет списка307"/>
    <w:next w:val="a2"/>
    <w:uiPriority w:val="99"/>
    <w:semiHidden/>
    <w:unhideWhenUsed/>
    <w:rsid w:val="00775412"/>
  </w:style>
  <w:style w:type="table" w:customStyle="1" w:styleId="2370">
    <w:name w:val="Сетка таблицы237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0">
    <w:name w:val="Сетка таблицы24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70">
    <w:name w:val="Нет списка1127"/>
    <w:next w:val="a2"/>
    <w:uiPriority w:val="99"/>
    <w:semiHidden/>
    <w:unhideWhenUsed/>
    <w:rsid w:val="00775412"/>
  </w:style>
  <w:style w:type="table" w:customStyle="1" w:styleId="1137">
    <w:name w:val="Сетка таблицы113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9">
    <w:name w:val="Нет списка2119"/>
    <w:next w:val="a2"/>
    <w:uiPriority w:val="99"/>
    <w:semiHidden/>
    <w:unhideWhenUsed/>
    <w:rsid w:val="00775412"/>
  </w:style>
  <w:style w:type="numbering" w:customStyle="1" w:styleId="3107">
    <w:name w:val="Нет списка3107"/>
    <w:next w:val="a2"/>
    <w:uiPriority w:val="99"/>
    <w:semiHidden/>
    <w:unhideWhenUsed/>
    <w:rsid w:val="00775412"/>
  </w:style>
  <w:style w:type="numbering" w:customStyle="1" w:styleId="4107">
    <w:name w:val="Нет списка4107"/>
    <w:next w:val="a2"/>
    <w:uiPriority w:val="99"/>
    <w:semiHidden/>
    <w:unhideWhenUsed/>
    <w:rsid w:val="00775412"/>
  </w:style>
  <w:style w:type="table" w:customStyle="1" w:styleId="3180">
    <w:name w:val="Сетка таблицы31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50">
    <w:name w:val="Сетка таблицы305"/>
    <w:basedOn w:val="a1"/>
    <w:next w:val="af"/>
    <w:uiPriority w:val="59"/>
    <w:rsid w:val="0077541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0">
    <w:name w:val="Нет списка80"/>
    <w:next w:val="a2"/>
    <w:uiPriority w:val="99"/>
    <w:semiHidden/>
    <w:unhideWhenUsed/>
    <w:rsid w:val="00775412"/>
  </w:style>
  <w:style w:type="numbering" w:customStyle="1" w:styleId="1300">
    <w:name w:val="Нет списка130"/>
    <w:next w:val="a2"/>
    <w:semiHidden/>
    <w:unhideWhenUsed/>
    <w:rsid w:val="00775412"/>
  </w:style>
  <w:style w:type="table" w:customStyle="1" w:styleId="-510">
    <w:name w:val="Светлая заливка - Акцент 510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301">
    <w:name w:val="Сетка таблицы13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0">
    <w:name w:val="Сетка таблицы5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9">
    <w:name w:val="Светлая заливка - Акцент 519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300">
    <w:name w:val="Нет списка230"/>
    <w:next w:val="a2"/>
    <w:semiHidden/>
    <w:unhideWhenUsed/>
    <w:rsid w:val="00775412"/>
  </w:style>
  <w:style w:type="numbering" w:customStyle="1" w:styleId="329">
    <w:name w:val="Нет списка329"/>
    <w:next w:val="a2"/>
    <w:semiHidden/>
    <w:unhideWhenUsed/>
    <w:rsid w:val="00775412"/>
  </w:style>
  <w:style w:type="table" w:customStyle="1" w:styleId="2280">
    <w:name w:val="Сетка таблицы22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9">
    <w:name w:val="Нет списка429"/>
    <w:next w:val="a2"/>
    <w:semiHidden/>
    <w:unhideWhenUsed/>
    <w:rsid w:val="00775412"/>
  </w:style>
  <w:style w:type="table" w:customStyle="1" w:styleId="3190">
    <w:name w:val="Сетка таблицы31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9">
    <w:name w:val="Нет списка529"/>
    <w:next w:val="a2"/>
    <w:semiHidden/>
    <w:unhideWhenUsed/>
    <w:rsid w:val="00775412"/>
  </w:style>
  <w:style w:type="numbering" w:customStyle="1" w:styleId="11200">
    <w:name w:val="Нет списка1120"/>
    <w:next w:val="a2"/>
    <w:semiHidden/>
    <w:rsid w:val="00775412"/>
  </w:style>
  <w:style w:type="table" w:customStyle="1" w:styleId="4290">
    <w:name w:val="Сетка таблицы429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0">
    <w:name w:val="Нет списка2120"/>
    <w:next w:val="a2"/>
    <w:semiHidden/>
    <w:rsid w:val="00775412"/>
  </w:style>
  <w:style w:type="numbering" w:customStyle="1" w:styleId="3113">
    <w:name w:val="Нет списка3113"/>
    <w:next w:val="a2"/>
    <w:semiHidden/>
    <w:rsid w:val="00775412"/>
  </w:style>
  <w:style w:type="numbering" w:customStyle="1" w:styleId="4113">
    <w:name w:val="Нет списка4113"/>
    <w:next w:val="a2"/>
    <w:semiHidden/>
    <w:rsid w:val="00775412"/>
  </w:style>
  <w:style w:type="numbering" w:customStyle="1" w:styleId="5112">
    <w:name w:val="Нет списка5112"/>
    <w:next w:val="a2"/>
    <w:semiHidden/>
    <w:rsid w:val="00775412"/>
  </w:style>
  <w:style w:type="numbering" w:customStyle="1" w:styleId="628">
    <w:name w:val="Нет списка628"/>
    <w:next w:val="a2"/>
    <w:semiHidden/>
    <w:rsid w:val="00775412"/>
  </w:style>
  <w:style w:type="table" w:customStyle="1" w:styleId="11201">
    <w:name w:val="Сетка таблицы112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0">
    <w:name w:val="Сетка таблицы4112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0">
    <w:name w:val="Сетка таблицы6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0">
    <w:name w:val="Нет списка711"/>
    <w:next w:val="a2"/>
    <w:uiPriority w:val="99"/>
    <w:semiHidden/>
    <w:unhideWhenUsed/>
    <w:rsid w:val="00775412"/>
  </w:style>
  <w:style w:type="numbering" w:customStyle="1" w:styleId="12101">
    <w:name w:val="Нет списка1210"/>
    <w:next w:val="a2"/>
    <w:semiHidden/>
    <w:rsid w:val="00775412"/>
  </w:style>
  <w:style w:type="table" w:customStyle="1" w:styleId="780">
    <w:name w:val="Сетка таблицы7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0">
    <w:name w:val="Нет списка2210"/>
    <w:next w:val="a2"/>
    <w:semiHidden/>
    <w:rsid w:val="00775412"/>
  </w:style>
  <w:style w:type="numbering" w:customStyle="1" w:styleId="32100">
    <w:name w:val="Нет списка3210"/>
    <w:next w:val="a2"/>
    <w:semiHidden/>
    <w:rsid w:val="00775412"/>
  </w:style>
  <w:style w:type="numbering" w:customStyle="1" w:styleId="42100">
    <w:name w:val="Нет списка4210"/>
    <w:next w:val="a2"/>
    <w:semiHidden/>
    <w:rsid w:val="00775412"/>
  </w:style>
  <w:style w:type="numbering" w:customStyle="1" w:styleId="5210">
    <w:name w:val="Нет списка5210"/>
    <w:next w:val="a2"/>
    <w:semiHidden/>
    <w:rsid w:val="00775412"/>
  </w:style>
  <w:style w:type="numbering" w:customStyle="1" w:styleId="6112">
    <w:name w:val="Нет списка6112"/>
    <w:next w:val="a2"/>
    <w:semiHidden/>
    <w:rsid w:val="00775412"/>
  </w:style>
  <w:style w:type="table" w:customStyle="1" w:styleId="12110">
    <w:name w:val="Сетка таблицы1211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1">
    <w:name w:val="Сетка таблицы4210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8">
    <w:name w:val="Нет списка88"/>
    <w:next w:val="a2"/>
    <w:uiPriority w:val="99"/>
    <w:semiHidden/>
    <w:unhideWhenUsed/>
    <w:rsid w:val="00775412"/>
  </w:style>
  <w:style w:type="numbering" w:customStyle="1" w:styleId="138">
    <w:name w:val="Нет списка138"/>
    <w:next w:val="a2"/>
    <w:semiHidden/>
    <w:rsid w:val="00775412"/>
  </w:style>
  <w:style w:type="table" w:customStyle="1" w:styleId="880">
    <w:name w:val="Сетка таблицы8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8">
    <w:name w:val="Нет списка238"/>
    <w:next w:val="a2"/>
    <w:semiHidden/>
    <w:rsid w:val="00775412"/>
  </w:style>
  <w:style w:type="numbering" w:customStyle="1" w:styleId="338">
    <w:name w:val="Нет списка338"/>
    <w:next w:val="a2"/>
    <w:semiHidden/>
    <w:rsid w:val="00775412"/>
  </w:style>
  <w:style w:type="numbering" w:customStyle="1" w:styleId="438">
    <w:name w:val="Нет списка438"/>
    <w:next w:val="a2"/>
    <w:semiHidden/>
    <w:rsid w:val="00775412"/>
  </w:style>
  <w:style w:type="numbering" w:customStyle="1" w:styleId="538">
    <w:name w:val="Нет списка538"/>
    <w:next w:val="a2"/>
    <w:semiHidden/>
    <w:rsid w:val="00775412"/>
  </w:style>
  <w:style w:type="numbering" w:customStyle="1" w:styleId="629">
    <w:name w:val="Нет списка629"/>
    <w:next w:val="a2"/>
    <w:semiHidden/>
    <w:rsid w:val="00775412"/>
  </w:style>
  <w:style w:type="table" w:customStyle="1" w:styleId="1380">
    <w:name w:val="Сетка таблицы13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80">
    <w:name w:val="Сетка таблицы43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8">
    <w:name w:val="Нет списка98"/>
    <w:next w:val="a2"/>
    <w:uiPriority w:val="99"/>
    <w:semiHidden/>
    <w:unhideWhenUsed/>
    <w:rsid w:val="00775412"/>
  </w:style>
  <w:style w:type="numbering" w:customStyle="1" w:styleId="148">
    <w:name w:val="Нет списка148"/>
    <w:next w:val="a2"/>
    <w:semiHidden/>
    <w:rsid w:val="00775412"/>
  </w:style>
  <w:style w:type="table" w:customStyle="1" w:styleId="980">
    <w:name w:val="Сетка таблицы9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8">
    <w:name w:val="Нет списка248"/>
    <w:next w:val="a2"/>
    <w:semiHidden/>
    <w:rsid w:val="00775412"/>
  </w:style>
  <w:style w:type="numbering" w:customStyle="1" w:styleId="348">
    <w:name w:val="Нет списка348"/>
    <w:next w:val="a2"/>
    <w:semiHidden/>
    <w:rsid w:val="00775412"/>
  </w:style>
  <w:style w:type="numbering" w:customStyle="1" w:styleId="448">
    <w:name w:val="Нет списка448"/>
    <w:next w:val="a2"/>
    <w:semiHidden/>
    <w:rsid w:val="00775412"/>
  </w:style>
  <w:style w:type="numbering" w:customStyle="1" w:styleId="548">
    <w:name w:val="Нет списка548"/>
    <w:next w:val="a2"/>
    <w:semiHidden/>
    <w:rsid w:val="00775412"/>
  </w:style>
  <w:style w:type="numbering" w:customStyle="1" w:styleId="638">
    <w:name w:val="Нет списка638"/>
    <w:next w:val="a2"/>
    <w:semiHidden/>
    <w:rsid w:val="00775412"/>
  </w:style>
  <w:style w:type="table" w:customStyle="1" w:styleId="1480">
    <w:name w:val="Сетка таблицы14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80">
    <w:name w:val="Сетка таблицы44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8">
    <w:name w:val="Нет списка108"/>
    <w:next w:val="a2"/>
    <w:uiPriority w:val="99"/>
    <w:semiHidden/>
    <w:unhideWhenUsed/>
    <w:rsid w:val="00775412"/>
  </w:style>
  <w:style w:type="numbering" w:customStyle="1" w:styleId="158">
    <w:name w:val="Нет списка158"/>
    <w:next w:val="a2"/>
    <w:semiHidden/>
    <w:rsid w:val="00775412"/>
  </w:style>
  <w:style w:type="table" w:customStyle="1" w:styleId="1080">
    <w:name w:val="Сетка таблицы10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8">
    <w:name w:val="Нет списка258"/>
    <w:next w:val="a2"/>
    <w:semiHidden/>
    <w:rsid w:val="00775412"/>
  </w:style>
  <w:style w:type="numbering" w:customStyle="1" w:styleId="358">
    <w:name w:val="Нет списка358"/>
    <w:next w:val="a2"/>
    <w:semiHidden/>
    <w:rsid w:val="00775412"/>
  </w:style>
  <w:style w:type="numbering" w:customStyle="1" w:styleId="458">
    <w:name w:val="Нет списка458"/>
    <w:next w:val="a2"/>
    <w:semiHidden/>
    <w:rsid w:val="00775412"/>
  </w:style>
  <w:style w:type="numbering" w:customStyle="1" w:styleId="558">
    <w:name w:val="Нет списка558"/>
    <w:next w:val="a2"/>
    <w:semiHidden/>
    <w:rsid w:val="00775412"/>
  </w:style>
  <w:style w:type="numbering" w:customStyle="1" w:styleId="648">
    <w:name w:val="Нет списка648"/>
    <w:next w:val="a2"/>
    <w:semiHidden/>
    <w:rsid w:val="00775412"/>
  </w:style>
  <w:style w:type="table" w:customStyle="1" w:styleId="1580">
    <w:name w:val="Сетка таблицы15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80">
    <w:name w:val="Сетка таблицы45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8">
    <w:name w:val="Нет списка168"/>
    <w:next w:val="a2"/>
    <w:uiPriority w:val="99"/>
    <w:semiHidden/>
    <w:unhideWhenUsed/>
    <w:rsid w:val="00775412"/>
  </w:style>
  <w:style w:type="numbering" w:customStyle="1" w:styleId="178">
    <w:name w:val="Нет списка178"/>
    <w:next w:val="a2"/>
    <w:semiHidden/>
    <w:rsid w:val="00775412"/>
  </w:style>
  <w:style w:type="table" w:customStyle="1" w:styleId="1680">
    <w:name w:val="Сетка таблицы16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8">
    <w:name w:val="Нет списка268"/>
    <w:next w:val="a2"/>
    <w:semiHidden/>
    <w:rsid w:val="00775412"/>
  </w:style>
  <w:style w:type="numbering" w:customStyle="1" w:styleId="368">
    <w:name w:val="Нет списка368"/>
    <w:next w:val="a2"/>
    <w:semiHidden/>
    <w:rsid w:val="00775412"/>
  </w:style>
  <w:style w:type="numbering" w:customStyle="1" w:styleId="468">
    <w:name w:val="Нет списка468"/>
    <w:next w:val="a2"/>
    <w:semiHidden/>
    <w:rsid w:val="00775412"/>
  </w:style>
  <w:style w:type="numbering" w:customStyle="1" w:styleId="568">
    <w:name w:val="Нет списка568"/>
    <w:next w:val="a2"/>
    <w:semiHidden/>
    <w:rsid w:val="00775412"/>
  </w:style>
  <w:style w:type="numbering" w:customStyle="1" w:styleId="658">
    <w:name w:val="Нет списка658"/>
    <w:next w:val="a2"/>
    <w:semiHidden/>
    <w:rsid w:val="00775412"/>
  </w:style>
  <w:style w:type="table" w:customStyle="1" w:styleId="1780">
    <w:name w:val="Сетка таблицы17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80">
    <w:name w:val="Сетка таблицы46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8">
    <w:name w:val="Сетка таблицы18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80">
    <w:name w:val="Нет списка188"/>
    <w:next w:val="a2"/>
    <w:uiPriority w:val="99"/>
    <w:semiHidden/>
    <w:unhideWhenUsed/>
    <w:rsid w:val="00775412"/>
  </w:style>
  <w:style w:type="numbering" w:customStyle="1" w:styleId="198">
    <w:name w:val="Нет списка198"/>
    <w:next w:val="a2"/>
    <w:semiHidden/>
    <w:rsid w:val="00775412"/>
  </w:style>
  <w:style w:type="table" w:customStyle="1" w:styleId="1980">
    <w:name w:val="Сетка таблицы19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8">
    <w:name w:val="Нет списка278"/>
    <w:next w:val="a2"/>
    <w:semiHidden/>
    <w:rsid w:val="00775412"/>
  </w:style>
  <w:style w:type="numbering" w:customStyle="1" w:styleId="378">
    <w:name w:val="Нет списка378"/>
    <w:next w:val="a2"/>
    <w:semiHidden/>
    <w:rsid w:val="00775412"/>
  </w:style>
  <w:style w:type="numbering" w:customStyle="1" w:styleId="478">
    <w:name w:val="Нет списка478"/>
    <w:next w:val="a2"/>
    <w:semiHidden/>
    <w:rsid w:val="00775412"/>
  </w:style>
  <w:style w:type="numbering" w:customStyle="1" w:styleId="578">
    <w:name w:val="Нет списка578"/>
    <w:next w:val="a2"/>
    <w:semiHidden/>
    <w:rsid w:val="00775412"/>
  </w:style>
  <w:style w:type="numbering" w:customStyle="1" w:styleId="668">
    <w:name w:val="Нет списка668"/>
    <w:next w:val="a2"/>
    <w:semiHidden/>
    <w:rsid w:val="00775412"/>
  </w:style>
  <w:style w:type="table" w:customStyle="1" w:styleId="1108">
    <w:name w:val="Сетка таблицы110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80">
    <w:name w:val="Сетка таблицы47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8">
    <w:name w:val="Нет списка208"/>
    <w:next w:val="a2"/>
    <w:uiPriority w:val="99"/>
    <w:semiHidden/>
    <w:unhideWhenUsed/>
    <w:rsid w:val="00775412"/>
  </w:style>
  <w:style w:type="numbering" w:customStyle="1" w:styleId="11080">
    <w:name w:val="Нет списка1108"/>
    <w:next w:val="a2"/>
    <w:semiHidden/>
    <w:rsid w:val="00775412"/>
  </w:style>
  <w:style w:type="table" w:customStyle="1" w:styleId="2080">
    <w:name w:val="Сетка таблицы20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8">
    <w:name w:val="Нет списка288"/>
    <w:next w:val="a2"/>
    <w:semiHidden/>
    <w:rsid w:val="00775412"/>
  </w:style>
  <w:style w:type="numbering" w:customStyle="1" w:styleId="388">
    <w:name w:val="Нет списка388"/>
    <w:next w:val="a2"/>
    <w:semiHidden/>
    <w:rsid w:val="00775412"/>
  </w:style>
  <w:style w:type="numbering" w:customStyle="1" w:styleId="488">
    <w:name w:val="Нет списка488"/>
    <w:next w:val="a2"/>
    <w:semiHidden/>
    <w:rsid w:val="00775412"/>
  </w:style>
  <w:style w:type="numbering" w:customStyle="1" w:styleId="588">
    <w:name w:val="Нет списка588"/>
    <w:next w:val="a2"/>
    <w:semiHidden/>
    <w:rsid w:val="00775412"/>
  </w:style>
  <w:style w:type="numbering" w:customStyle="1" w:styleId="678">
    <w:name w:val="Нет списка678"/>
    <w:next w:val="a2"/>
    <w:semiHidden/>
    <w:rsid w:val="00775412"/>
  </w:style>
  <w:style w:type="table" w:customStyle="1" w:styleId="111110">
    <w:name w:val="Сетка таблицы11111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80">
    <w:name w:val="Сетка таблицы48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8">
    <w:name w:val="Нет списка298"/>
    <w:next w:val="a2"/>
    <w:uiPriority w:val="99"/>
    <w:semiHidden/>
    <w:unhideWhenUsed/>
    <w:rsid w:val="00775412"/>
  </w:style>
  <w:style w:type="numbering" w:customStyle="1" w:styleId="111111">
    <w:name w:val="Нет списка11111"/>
    <w:next w:val="a2"/>
    <w:semiHidden/>
    <w:rsid w:val="00775412"/>
  </w:style>
  <w:style w:type="table" w:customStyle="1" w:styleId="21120">
    <w:name w:val="Сетка таблицы2112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8">
    <w:name w:val="Нет списка2108"/>
    <w:next w:val="a2"/>
    <w:semiHidden/>
    <w:rsid w:val="00775412"/>
  </w:style>
  <w:style w:type="numbering" w:customStyle="1" w:styleId="398">
    <w:name w:val="Нет списка398"/>
    <w:next w:val="a2"/>
    <w:semiHidden/>
    <w:rsid w:val="00775412"/>
  </w:style>
  <w:style w:type="numbering" w:customStyle="1" w:styleId="498">
    <w:name w:val="Нет списка498"/>
    <w:next w:val="a2"/>
    <w:semiHidden/>
    <w:rsid w:val="00775412"/>
  </w:style>
  <w:style w:type="numbering" w:customStyle="1" w:styleId="598">
    <w:name w:val="Нет списка598"/>
    <w:next w:val="a2"/>
    <w:semiHidden/>
    <w:rsid w:val="00775412"/>
  </w:style>
  <w:style w:type="numbering" w:customStyle="1" w:styleId="688">
    <w:name w:val="Нет списка688"/>
    <w:next w:val="a2"/>
    <w:semiHidden/>
    <w:rsid w:val="00775412"/>
  </w:style>
  <w:style w:type="table" w:customStyle="1" w:styleId="1128">
    <w:name w:val="Сетка таблицы112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80">
    <w:name w:val="Сетка таблицы49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80">
    <w:name w:val="Сетка таблицы27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0">
    <w:name w:val="Сетка таблицы22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8">
    <w:name w:val="Нет списка308"/>
    <w:next w:val="a2"/>
    <w:uiPriority w:val="99"/>
    <w:semiHidden/>
    <w:unhideWhenUsed/>
    <w:rsid w:val="00775412"/>
  </w:style>
  <w:style w:type="table" w:customStyle="1" w:styleId="2380">
    <w:name w:val="Сетка таблицы238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80">
    <w:name w:val="Сетка таблицы24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80">
    <w:name w:val="Нет списка1128"/>
    <w:next w:val="a2"/>
    <w:uiPriority w:val="99"/>
    <w:semiHidden/>
    <w:unhideWhenUsed/>
    <w:rsid w:val="00775412"/>
  </w:style>
  <w:style w:type="table" w:customStyle="1" w:styleId="1138">
    <w:name w:val="Сетка таблицы113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0">
    <w:name w:val="Нет списка21110"/>
    <w:next w:val="a2"/>
    <w:uiPriority w:val="99"/>
    <w:semiHidden/>
    <w:unhideWhenUsed/>
    <w:rsid w:val="00775412"/>
  </w:style>
  <w:style w:type="numbering" w:customStyle="1" w:styleId="3108">
    <w:name w:val="Нет списка3108"/>
    <w:next w:val="a2"/>
    <w:uiPriority w:val="99"/>
    <w:semiHidden/>
    <w:unhideWhenUsed/>
    <w:rsid w:val="00775412"/>
  </w:style>
  <w:style w:type="numbering" w:customStyle="1" w:styleId="4108">
    <w:name w:val="Нет списка4108"/>
    <w:next w:val="a2"/>
    <w:uiPriority w:val="99"/>
    <w:semiHidden/>
    <w:unhideWhenUsed/>
    <w:rsid w:val="00775412"/>
  </w:style>
  <w:style w:type="table" w:customStyle="1" w:styleId="31101">
    <w:name w:val="Сетка таблицы3110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60">
    <w:name w:val="Сетка таблицы306"/>
    <w:basedOn w:val="a1"/>
    <w:next w:val="af"/>
    <w:uiPriority w:val="59"/>
    <w:rsid w:val="0077541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9">
    <w:name w:val="Нет списка89"/>
    <w:next w:val="a2"/>
    <w:uiPriority w:val="99"/>
    <w:semiHidden/>
    <w:unhideWhenUsed/>
    <w:rsid w:val="00B5590F"/>
  </w:style>
  <w:style w:type="numbering" w:customStyle="1" w:styleId="139">
    <w:name w:val="Нет списка139"/>
    <w:next w:val="a2"/>
    <w:semiHidden/>
    <w:unhideWhenUsed/>
    <w:rsid w:val="00B5590F"/>
  </w:style>
  <w:style w:type="table" w:customStyle="1" w:styleId="-520">
    <w:name w:val="Светлая заливка - Акцент 520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390">
    <w:name w:val="Сетка таблицы13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1">
    <w:name w:val="Сетка таблицы6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0">
    <w:name w:val="Светлая заливка - Акцент 5110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39">
    <w:name w:val="Нет списка239"/>
    <w:next w:val="a2"/>
    <w:semiHidden/>
    <w:unhideWhenUsed/>
    <w:rsid w:val="00B5590F"/>
  </w:style>
  <w:style w:type="numbering" w:customStyle="1" w:styleId="3300">
    <w:name w:val="Нет списка330"/>
    <w:next w:val="a2"/>
    <w:semiHidden/>
    <w:unhideWhenUsed/>
    <w:rsid w:val="00B5590F"/>
  </w:style>
  <w:style w:type="table" w:customStyle="1" w:styleId="2301">
    <w:name w:val="Сетка таблицы23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0">
    <w:name w:val="Нет списка430"/>
    <w:next w:val="a2"/>
    <w:semiHidden/>
    <w:unhideWhenUsed/>
    <w:rsid w:val="00B5590F"/>
  </w:style>
  <w:style w:type="table" w:customStyle="1" w:styleId="3201">
    <w:name w:val="Сетка таблицы32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0">
    <w:name w:val="Нет списка530"/>
    <w:next w:val="a2"/>
    <w:semiHidden/>
    <w:unhideWhenUsed/>
    <w:rsid w:val="00B5590F"/>
  </w:style>
  <w:style w:type="numbering" w:customStyle="1" w:styleId="1129">
    <w:name w:val="Нет списка1129"/>
    <w:next w:val="a2"/>
    <w:semiHidden/>
    <w:rsid w:val="00B5590F"/>
  </w:style>
  <w:style w:type="table" w:customStyle="1" w:styleId="4301">
    <w:name w:val="Сетка таблицы430"/>
    <w:basedOn w:val="a1"/>
    <w:next w:val="af"/>
    <w:uiPriority w:val="59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0">
    <w:name w:val="Нет списка2121"/>
    <w:next w:val="a2"/>
    <w:semiHidden/>
    <w:rsid w:val="00B5590F"/>
  </w:style>
  <w:style w:type="numbering" w:customStyle="1" w:styleId="3114">
    <w:name w:val="Нет списка3114"/>
    <w:next w:val="a2"/>
    <w:semiHidden/>
    <w:rsid w:val="00B5590F"/>
  </w:style>
  <w:style w:type="numbering" w:customStyle="1" w:styleId="4114">
    <w:name w:val="Нет списка4114"/>
    <w:next w:val="a2"/>
    <w:semiHidden/>
    <w:rsid w:val="00B5590F"/>
  </w:style>
  <w:style w:type="numbering" w:customStyle="1" w:styleId="5113">
    <w:name w:val="Нет списка5113"/>
    <w:next w:val="a2"/>
    <w:semiHidden/>
    <w:rsid w:val="00B5590F"/>
  </w:style>
  <w:style w:type="numbering" w:customStyle="1" w:styleId="6300">
    <w:name w:val="Нет списка630"/>
    <w:next w:val="a2"/>
    <w:semiHidden/>
    <w:rsid w:val="00B5590F"/>
  </w:style>
  <w:style w:type="table" w:customStyle="1" w:styleId="11290">
    <w:name w:val="Сетка таблицы112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0">
    <w:name w:val="Сетка таблицы4113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1">
    <w:name w:val="Сетка таблицы5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0">
    <w:name w:val="Сетка таблицы6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0">
    <w:name w:val="Нет списка712"/>
    <w:next w:val="a2"/>
    <w:uiPriority w:val="99"/>
    <w:semiHidden/>
    <w:unhideWhenUsed/>
    <w:rsid w:val="00B5590F"/>
  </w:style>
  <w:style w:type="numbering" w:customStyle="1" w:styleId="12111">
    <w:name w:val="Нет списка1211"/>
    <w:next w:val="a2"/>
    <w:semiHidden/>
    <w:rsid w:val="00B5590F"/>
  </w:style>
  <w:style w:type="table" w:customStyle="1" w:styleId="790">
    <w:name w:val="Сетка таблицы7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10">
    <w:name w:val="Нет списка2211"/>
    <w:next w:val="a2"/>
    <w:semiHidden/>
    <w:rsid w:val="00B5590F"/>
  </w:style>
  <w:style w:type="numbering" w:customStyle="1" w:styleId="3211">
    <w:name w:val="Нет списка3211"/>
    <w:next w:val="a2"/>
    <w:semiHidden/>
    <w:rsid w:val="00B5590F"/>
  </w:style>
  <w:style w:type="numbering" w:customStyle="1" w:styleId="42110">
    <w:name w:val="Нет списка4211"/>
    <w:next w:val="a2"/>
    <w:semiHidden/>
    <w:rsid w:val="00B5590F"/>
  </w:style>
  <w:style w:type="numbering" w:customStyle="1" w:styleId="5211">
    <w:name w:val="Нет списка5211"/>
    <w:next w:val="a2"/>
    <w:semiHidden/>
    <w:rsid w:val="00B5590F"/>
  </w:style>
  <w:style w:type="numbering" w:customStyle="1" w:styleId="6113">
    <w:name w:val="Нет списка6113"/>
    <w:next w:val="a2"/>
    <w:semiHidden/>
    <w:rsid w:val="00B5590F"/>
  </w:style>
  <w:style w:type="table" w:customStyle="1" w:styleId="1212">
    <w:name w:val="Сетка таблицы1212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0">
    <w:name w:val="Нет списка810"/>
    <w:next w:val="a2"/>
    <w:uiPriority w:val="99"/>
    <w:semiHidden/>
    <w:unhideWhenUsed/>
    <w:rsid w:val="00B5590F"/>
  </w:style>
  <w:style w:type="numbering" w:customStyle="1" w:styleId="13100">
    <w:name w:val="Нет списка1310"/>
    <w:next w:val="a2"/>
    <w:semiHidden/>
    <w:rsid w:val="00B5590F"/>
  </w:style>
  <w:style w:type="table" w:customStyle="1" w:styleId="890">
    <w:name w:val="Сетка таблицы8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00">
    <w:name w:val="Нет списка2310"/>
    <w:next w:val="a2"/>
    <w:semiHidden/>
    <w:rsid w:val="00B5590F"/>
  </w:style>
  <w:style w:type="numbering" w:customStyle="1" w:styleId="339">
    <w:name w:val="Нет списка339"/>
    <w:next w:val="a2"/>
    <w:semiHidden/>
    <w:rsid w:val="00B5590F"/>
  </w:style>
  <w:style w:type="numbering" w:customStyle="1" w:styleId="439">
    <w:name w:val="Нет списка439"/>
    <w:next w:val="a2"/>
    <w:semiHidden/>
    <w:rsid w:val="00B5590F"/>
  </w:style>
  <w:style w:type="numbering" w:customStyle="1" w:styleId="539">
    <w:name w:val="Нет списка539"/>
    <w:next w:val="a2"/>
    <w:semiHidden/>
    <w:rsid w:val="00B5590F"/>
  </w:style>
  <w:style w:type="numbering" w:customStyle="1" w:styleId="6210">
    <w:name w:val="Нет списка6210"/>
    <w:next w:val="a2"/>
    <w:semiHidden/>
    <w:rsid w:val="00B5590F"/>
  </w:style>
  <w:style w:type="table" w:customStyle="1" w:styleId="13101">
    <w:name w:val="Сетка таблицы13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90">
    <w:name w:val="Сетка таблицы43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9">
    <w:name w:val="Нет списка99"/>
    <w:next w:val="a2"/>
    <w:uiPriority w:val="99"/>
    <w:semiHidden/>
    <w:unhideWhenUsed/>
    <w:rsid w:val="00B5590F"/>
  </w:style>
  <w:style w:type="numbering" w:customStyle="1" w:styleId="149">
    <w:name w:val="Нет списка149"/>
    <w:next w:val="a2"/>
    <w:semiHidden/>
    <w:rsid w:val="00B5590F"/>
  </w:style>
  <w:style w:type="table" w:customStyle="1" w:styleId="990">
    <w:name w:val="Сетка таблицы9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9">
    <w:name w:val="Нет списка249"/>
    <w:next w:val="a2"/>
    <w:semiHidden/>
    <w:rsid w:val="00B5590F"/>
  </w:style>
  <w:style w:type="numbering" w:customStyle="1" w:styleId="349">
    <w:name w:val="Нет списка349"/>
    <w:next w:val="a2"/>
    <w:semiHidden/>
    <w:rsid w:val="00B5590F"/>
  </w:style>
  <w:style w:type="numbering" w:customStyle="1" w:styleId="449">
    <w:name w:val="Нет списка449"/>
    <w:next w:val="a2"/>
    <w:semiHidden/>
    <w:rsid w:val="00B5590F"/>
  </w:style>
  <w:style w:type="numbering" w:customStyle="1" w:styleId="549">
    <w:name w:val="Нет списка549"/>
    <w:next w:val="a2"/>
    <w:semiHidden/>
    <w:rsid w:val="00B5590F"/>
  </w:style>
  <w:style w:type="numbering" w:customStyle="1" w:styleId="639">
    <w:name w:val="Нет списка639"/>
    <w:next w:val="a2"/>
    <w:semiHidden/>
    <w:rsid w:val="00B5590F"/>
  </w:style>
  <w:style w:type="table" w:customStyle="1" w:styleId="1490">
    <w:name w:val="Сетка таблицы14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90">
    <w:name w:val="Сетка таблицы44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9">
    <w:name w:val="Нет списка109"/>
    <w:next w:val="a2"/>
    <w:uiPriority w:val="99"/>
    <w:semiHidden/>
    <w:unhideWhenUsed/>
    <w:rsid w:val="00B5590F"/>
  </w:style>
  <w:style w:type="numbering" w:customStyle="1" w:styleId="159">
    <w:name w:val="Нет списка159"/>
    <w:next w:val="a2"/>
    <w:semiHidden/>
    <w:rsid w:val="00B5590F"/>
  </w:style>
  <w:style w:type="table" w:customStyle="1" w:styleId="1090">
    <w:name w:val="Сетка таблицы10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9">
    <w:name w:val="Нет списка259"/>
    <w:next w:val="a2"/>
    <w:semiHidden/>
    <w:rsid w:val="00B5590F"/>
  </w:style>
  <w:style w:type="numbering" w:customStyle="1" w:styleId="359">
    <w:name w:val="Нет списка359"/>
    <w:next w:val="a2"/>
    <w:semiHidden/>
    <w:rsid w:val="00B5590F"/>
  </w:style>
  <w:style w:type="numbering" w:customStyle="1" w:styleId="459">
    <w:name w:val="Нет списка459"/>
    <w:next w:val="a2"/>
    <w:semiHidden/>
    <w:rsid w:val="00B5590F"/>
  </w:style>
  <w:style w:type="numbering" w:customStyle="1" w:styleId="559">
    <w:name w:val="Нет списка559"/>
    <w:next w:val="a2"/>
    <w:semiHidden/>
    <w:rsid w:val="00B5590F"/>
  </w:style>
  <w:style w:type="numbering" w:customStyle="1" w:styleId="649">
    <w:name w:val="Нет списка649"/>
    <w:next w:val="a2"/>
    <w:semiHidden/>
    <w:rsid w:val="00B5590F"/>
  </w:style>
  <w:style w:type="table" w:customStyle="1" w:styleId="1590">
    <w:name w:val="Сетка таблицы15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90">
    <w:name w:val="Сетка таблицы45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9">
    <w:name w:val="Нет списка169"/>
    <w:next w:val="a2"/>
    <w:uiPriority w:val="99"/>
    <w:semiHidden/>
    <w:unhideWhenUsed/>
    <w:rsid w:val="00B5590F"/>
  </w:style>
  <w:style w:type="numbering" w:customStyle="1" w:styleId="179">
    <w:name w:val="Нет списка179"/>
    <w:next w:val="a2"/>
    <w:semiHidden/>
    <w:rsid w:val="00B5590F"/>
  </w:style>
  <w:style w:type="table" w:customStyle="1" w:styleId="1690">
    <w:name w:val="Сетка таблицы16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9">
    <w:name w:val="Нет списка269"/>
    <w:next w:val="a2"/>
    <w:semiHidden/>
    <w:rsid w:val="00B5590F"/>
  </w:style>
  <w:style w:type="numbering" w:customStyle="1" w:styleId="369">
    <w:name w:val="Нет списка369"/>
    <w:next w:val="a2"/>
    <w:semiHidden/>
    <w:rsid w:val="00B5590F"/>
  </w:style>
  <w:style w:type="numbering" w:customStyle="1" w:styleId="469">
    <w:name w:val="Нет списка469"/>
    <w:next w:val="a2"/>
    <w:semiHidden/>
    <w:rsid w:val="00B5590F"/>
  </w:style>
  <w:style w:type="numbering" w:customStyle="1" w:styleId="569">
    <w:name w:val="Нет списка569"/>
    <w:next w:val="a2"/>
    <w:semiHidden/>
    <w:rsid w:val="00B5590F"/>
  </w:style>
  <w:style w:type="numbering" w:customStyle="1" w:styleId="659">
    <w:name w:val="Нет списка659"/>
    <w:next w:val="a2"/>
    <w:semiHidden/>
    <w:rsid w:val="00B5590F"/>
  </w:style>
  <w:style w:type="table" w:customStyle="1" w:styleId="1790">
    <w:name w:val="Сетка таблицы17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90">
    <w:name w:val="Сетка таблицы46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9">
    <w:name w:val="Сетка таблицы18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90">
    <w:name w:val="Нет списка189"/>
    <w:next w:val="a2"/>
    <w:uiPriority w:val="99"/>
    <w:semiHidden/>
    <w:unhideWhenUsed/>
    <w:rsid w:val="00B5590F"/>
  </w:style>
  <w:style w:type="numbering" w:customStyle="1" w:styleId="199">
    <w:name w:val="Нет списка199"/>
    <w:next w:val="a2"/>
    <w:semiHidden/>
    <w:rsid w:val="00B5590F"/>
  </w:style>
  <w:style w:type="table" w:customStyle="1" w:styleId="1990">
    <w:name w:val="Сетка таблицы19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9">
    <w:name w:val="Нет списка279"/>
    <w:next w:val="a2"/>
    <w:semiHidden/>
    <w:rsid w:val="00B5590F"/>
  </w:style>
  <w:style w:type="numbering" w:customStyle="1" w:styleId="379">
    <w:name w:val="Нет списка379"/>
    <w:next w:val="a2"/>
    <w:semiHidden/>
    <w:rsid w:val="00B5590F"/>
  </w:style>
  <w:style w:type="numbering" w:customStyle="1" w:styleId="479">
    <w:name w:val="Нет списка479"/>
    <w:next w:val="a2"/>
    <w:semiHidden/>
    <w:rsid w:val="00B5590F"/>
  </w:style>
  <w:style w:type="numbering" w:customStyle="1" w:styleId="579">
    <w:name w:val="Нет списка579"/>
    <w:next w:val="a2"/>
    <w:semiHidden/>
    <w:rsid w:val="00B5590F"/>
  </w:style>
  <w:style w:type="numbering" w:customStyle="1" w:styleId="669">
    <w:name w:val="Нет списка669"/>
    <w:next w:val="a2"/>
    <w:semiHidden/>
    <w:rsid w:val="00B5590F"/>
  </w:style>
  <w:style w:type="table" w:customStyle="1" w:styleId="1109">
    <w:name w:val="Сетка таблицы110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90">
    <w:name w:val="Сетка таблицы47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9">
    <w:name w:val="Нет списка209"/>
    <w:next w:val="a2"/>
    <w:uiPriority w:val="99"/>
    <w:semiHidden/>
    <w:unhideWhenUsed/>
    <w:rsid w:val="00B5590F"/>
  </w:style>
  <w:style w:type="numbering" w:customStyle="1" w:styleId="11090">
    <w:name w:val="Нет списка1109"/>
    <w:next w:val="a2"/>
    <w:semiHidden/>
    <w:rsid w:val="00B5590F"/>
  </w:style>
  <w:style w:type="table" w:customStyle="1" w:styleId="2090">
    <w:name w:val="Сетка таблицы20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9">
    <w:name w:val="Нет списка289"/>
    <w:next w:val="a2"/>
    <w:semiHidden/>
    <w:rsid w:val="00B5590F"/>
  </w:style>
  <w:style w:type="numbering" w:customStyle="1" w:styleId="389">
    <w:name w:val="Нет списка389"/>
    <w:next w:val="a2"/>
    <w:semiHidden/>
    <w:rsid w:val="00B5590F"/>
  </w:style>
  <w:style w:type="numbering" w:customStyle="1" w:styleId="489">
    <w:name w:val="Нет списка489"/>
    <w:next w:val="a2"/>
    <w:semiHidden/>
    <w:rsid w:val="00B5590F"/>
  </w:style>
  <w:style w:type="numbering" w:customStyle="1" w:styleId="589">
    <w:name w:val="Нет списка589"/>
    <w:next w:val="a2"/>
    <w:semiHidden/>
    <w:rsid w:val="00B5590F"/>
  </w:style>
  <w:style w:type="numbering" w:customStyle="1" w:styleId="679">
    <w:name w:val="Нет списка679"/>
    <w:next w:val="a2"/>
    <w:semiHidden/>
    <w:rsid w:val="00B5590F"/>
  </w:style>
  <w:style w:type="table" w:customStyle="1" w:styleId="11112">
    <w:name w:val="Сетка таблицы11112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90">
    <w:name w:val="Сетка таблицы48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9">
    <w:name w:val="Нет списка299"/>
    <w:next w:val="a2"/>
    <w:uiPriority w:val="99"/>
    <w:semiHidden/>
    <w:unhideWhenUsed/>
    <w:rsid w:val="00B5590F"/>
  </w:style>
  <w:style w:type="numbering" w:customStyle="1" w:styleId="111120">
    <w:name w:val="Нет списка11112"/>
    <w:next w:val="a2"/>
    <w:semiHidden/>
    <w:rsid w:val="00B5590F"/>
  </w:style>
  <w:style w:type="table" w:customStyle="1" w:styleId="21130">
    <w:name w:val="Сетка таблицы2113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9">
    <w:name w:val="Нет списка2109"/>
    <w:next w:val="a2"/>
    <w:semiHidden/>
    <w:rsid w:val="00B5590F"/>
  </w:style>
  <w:style w:type="numbering" w:customStyle="1" w:styleId="399">
    <w:name w:val="Нет списка399"/>
    <w:next w:val="a2"/>
    <w:semiHidden/>
    <w:rsid w:val="00B5590F"/>
  </w:style>
  <w:style w:type="numbering" w:customStyle="1" w:styleId="499">
    <w:name w:val="Нет списка499"/>
    <w:next w:val="a2"/>
    <w:semiHidden/>
    <w:rsid w:val="00B5590F"/>
  </w:style>
  <w:style w:type="numbering" w:customStyle="1" w:styleId="599">
    <w:name w:val="Нет списка599"/>
    <w:next w:val="a2"/>
    <w:semiHidden/>
    <w:rsid w:val="00B5590F"/>
  </w:style>
  <w:style w:type="numbering" w:customStyle="1" w:styleId="689">
    <w:name w:val="Нет списка689"/>
    <w:next w:val="a2"/>
    <w:semiHidden/>
    <w:rsid w:val="00B5590F"/>
  </w:style>
  <w:style w:type="table" w:customStyle="1" w:styleId="112100">
    <w:name w:val="Сетка таблицы112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90">
    <w:name w:val="Сетка таблицы49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90">
    <w:name w:val="Сетка таблицы27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1">
    <w:name w:val="Сетка таблицы22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9">
    <w:name w:val="Нет списка309"/>
    <w:next w:val="a2"/>
    <w:uiPriority w:val="99"/>
    <w:semiHidden/>
    <w:unhideWhenUsed/>
    <w:rsid w:val="00B5590F"/>
  </w:style>
  <w:style w:type="table" w:customStyle="1" w:styleId="2390">
    <w:name w:val="Сетка таблицы239"/>
    <w:basedOn w:val="a1"/>
    <w:next w:val="af"/>
    <w:uiPriority w:val="59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90">
    <w:name w:val="Сетка таблицы24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01">
    <w:name w:val="Нет списка11210"/>
    <w:next w:val="a2"/>
    <w:uiPriority w:val="99"/>
    <w:semiHidden/>
    <w:unhideWhenUsed/>
    <w:rsid w:val="00B5590F"/>
  </w:style>
  <w:style w:type="table" w:customStyle="1" w:styleId="1139">
    <w:name w:val="Сетка таблицы113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10">
    <w:name w:val="Нет списка21111"/>
    <w:next w:val="a2"/>
    <w:uiPriority w:val="99"/>
    <w:semiHidden/>
    <w:unhideWhenUsed/>
    <w:rsid w:val="00B5590F"/>
  </w:style>
  <w:style w:type="numbering" w:customStyle="1" w:styleId="3109">
    <w:name w:val="Нет списка3109"/>
    <w:next w:val="a2"/>
    <w:uiPriority w:val="99"/>
    <w:semiHidden/>
    <w:unhideWhenUsed/>
    <w:rsid w:val="00B5590F"/>
  </w:style>
  <w:style w:type="numbering" w:customStyle="1" w:styleId="4109">
    <w:name w:val="Нет списка4109"/>
    <w:next w:val="a2"/>
    <w:uiPriority w:val="99"/>
    <w:semiHidden/>
    <w:unhideWhenUsed/>
    <w:rsid w:val="00B5590F"/>
  </w:style>
  <w:style w:type="table" w:customStyle="1" w:styleId="31111">
    <w:name w:val="Сетка таблицы3111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70">
    <w:name w:val="Сетка таблицы307"/>
    <w:basedOn w:val="a1"/>
    <w:next w:val="af"/>
    <w:uiPriority w:val="59"/>
    <w:rsid w:val="00B5590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0">
    <w:name w:val="Нет списка90"/>
    <w:next w:val="a2"/>
    <w:uiPriority w:val="99"/>
    <w:semiHidden/>
    <w:unhideWhenUsed/>
    <w:rsid w:val="00B5590F"/>
  </w:style>
  <w:style w:type="numbering" w:customStyle="1" w:styleId="1400">
    <w:name w:val="Нет списка140"/>
    <w:next w:val="a2"/>
    <w:semiHidden/>
    <w:unhideWhenUsed/>
    <w:rsid w:val="00B5590F"/>
  </w:style>
  <w:style w:type="table" w:customStyle="1" w:styleId="-521">
    <w:name w:val="Светлая заливка - Акцент 521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401">
    <w:name w:val="Сетка таблицы14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1">
    <w:name w:val="Сетка таблицы7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1">
    <w:name w:val="Светлая заливка - Акцент 5111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400">
    <w:name w:val="Нет списка240"/>
    <w:next w:val="a2"/>
    <w:semiHidden/>
    <w:unhideWhenUsed/>
    <w:rsid w:val="00B5590F"/>
  </w:style>
  <w:style w:type="numbering" w:customStyle="1" w:styleId="3400">
    <w:name w:val="Нет списка340"/>
    <w:next w:val="a2"/>
    <w:semiHidden/>
    <w:unhideWhenUsed/>
    <w:rsid w:val="00B5590F"/>
  </w:style>
  <w:style w:type="table" w:customStyle="1" w:styleId="2401">
    <w:name w:val="Сетка таблицы24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0">
    <w:name w:val="Нет списка440"/>
    <w:next w:val="a2"/>
    <w:semiHidden/>
    <w:unhideWhenUsed/>
    <w:rsid w:val="00B5590F"/>
  </w:style>
  <w:style w:type="table" w:customStyle="1" w:styleId="3212">
    <w:name w:val="Сетка таблицы321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00">
    <w:name w:val="Нет списка540"/>
    <w:next w:val="a2"/>
    <w:semiHidden/>
    <w:unhideWhenUsed/>
    <w:rsid w:val="00B5590F"/>
  </w:style>
  <w:style w:type="numbering" w:customStyle="1" w:styleId="11300">
    <w:name w:val="Нет списка1130"/>
    <w:next w:val="a2"/>
    <w:semiHidden/>
    <w:rsid w:val="00B5590F"/>
  </w:style>
  <w:style w:type="table" w:customStyle="1" w:styleId="4401">
    <w:name w:val="Сетка таблицы440"/>
    <w:basedOn w:val="a1"/>
    <w:next w:val="af"/>
    <w:uiPriority w:val="59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2">
    <w:name w:val="Нет списка2122"/>
    <w:next w:val="a2"/>
    <w:semiHidden/>
    <w:rsid w:val="00B5590F"/>
  </w:style>
  <w:style w:type="numbering" w:customStyle="1" w:styleId="3115">
    <w:name w:val="Нет списка3115"/>
    <w:next w:val="a2"/>
    <w:semiHidden/>
    <w:rsid w:val="00B5590F"/>
  </w:style>
  <w:style w:type="numbering" w:customStyle="1" w:styleId="4115">
    <w:name w:val="Нет списка4115"/>
    <w:next w:val="a2"/>
    <w:semiHidden/>
    <w:rsid w:val="00B5590F"/>
  </w:style>
  <w:style w:type="numbering" w:customStyle="1" w:styleId="5114">
    <w:name w:val="Нет списка5114"/>
    <w:next w:val="a2"/>
    <w:semiHidden/>
    <w:rsid w:val="00B5590F"/>
  </w:style>
  <w:style w:type="numbering" w:customStyle="1" w:styleId="6400">
    <w:name w:val="Нет списка640"/>
    <w:next w:val="a2"/>
    <w:semiHidden/>
    <w:rsid w:val="00B5590F"/>
  </w:style>
  <w:style w:type="table" w:customStyle="1" w:styleId="11301">
    <w:name w:val="Сетка таблицы113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0">
    <w:name w:val="Сетка таблицы4114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5">
    <w:name w:val="Сетка таблицы511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1">
    <w:name w:val="Сетка таблицы6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">
    <w:name w:val="Нет списка713"/>
    <w:next w:val="a2"/>
    <w:uiPriority w:val="99"/>
    <w:semiHidden/>
    <w:unhideWhenUsed/>
    <w:rsid w:val="00B5590F"/>
  </w:style>
  <w:style w:type="numbering" w:customStyle="1" w:styleId="12120">
    <w:name w:val="Нет списка1212"/>
    <w:next w:val="a2"/>
    <w:semiHidden/>
    <w:rsid w:val="00B5590F"/>
  </w:style>
  <w:style w:type="table" w:customStyle="1" w:styleId="7101">
    <w:name w:val="Сетка таблицы7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">
    <w:name w:val="Нет списка2212"/>
    <w:next w:val="a2"/>
    <w:semiHidden/>
    <w:rsid w:val="00B5590F"/>
  </w:style>
  <w:style w:type="numbering" w:customStyle="1" w:styleId="32120">
    <w:name w:val="Нет списка3212"/>
    <w:next w:val="a2"/>
    <w:semiHidden/>
    <w:rsid w:val="00B5590F"/>
  </w:style>
  <w:style w:type="numbering" w:customStyle="1" w:styleId="4212">
    <w:name w:val="Нет списка4212"/>
    <w:next w:val="a2"/>
    <w:semiHidden/>
    <w:rsid w:val="00B5590F"/>
  </w:style>
  <w:style w:type="numbering" w:customStyle="1" w:styleId="5212">
    <w:name w:val="Нет списка5212"/>
    <w:next w:val="a2"/>
    <w:semiHidden/>
    <w:rsid w:val="00B5590F"/>
  </w:style>
  <w:style w:type="numbering" w:customStyle="1" w:styleId="6114">
    <w:name w:val="Нет списка6114"/>
    <w:next w:val="a2"/>
    <w:semiHidden/>
    <w:rsid w:val="00B5590F"/>
  </w:style>
  <w:style w:type="table" w:customStyle="1" w:styleId="1213">
    <w:name w:val="Сетка таблицы1213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0">
    <w:name w:val="Сетка таблицы4212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0">
    <w:name w:val="Нет списка811"/>
    <w:next w:val="a2"/>
    <w:uiPriority w:val="99"/>
    <w:semiHidden/>
    <w:unhideWhenUsed/>
    <w:rsid w:val="00B5590F"/>
  </w:style>
  <w:style w:type="numbering" w:customStyle="1" w:styleId="13110">
    <w:name w:val="Нет списка1311"/>
    <w:next w:val="a2"/>
    <w:semiHidden/>
    <w:rsid w:val="00B5590F"/>
  </w:style>
  <w:style w:type="table" w:customStyle="1" w:styleId="8101">
    <w:name w:val="Сетка таблицы8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0">
    <w:name w:val="Нет списка2311"/>
    <w:next w:val="a2"/>
    <w:semiHidden/>
    <w:rsid w:val="00B5590F"/>
  </w:style>
  <w:style w:type="numbering" w:customStyle="1" w:styleId="3310">
    <w:name w:val="Нет списка3310"/>
    <w:next w:val="a2"/>
    <w:semiHidden/>
    <w:rsid w:val="00B5590F"/>
  </w:style>
  <w:style w:type="numbering" w:customStyle="1" w:styleId="43100">
    <w:name w:val="Нет списка4310"/>
    <w:next w:val="a2"/>
    <w:semiHidden/>
    <w:rsid w:val="00B5590F"/>
  </w:style>
  <w:style w:type="numbering" w:customStyle="1" w:styleId="5310">
    <w:name w:val="Нет списка5310"/>
    <w:next w:val="a2"/>
    <w:semiHidden/>
    <w:rsid w:val="00B5590F"/>
  </w:style>
  <w:style w:type="numbering" w:customStyle="1" w:styleId="6211">
    <w:name w:val="Нет списка6211"/>
    <w:next w:val="a2"/>
    <w:semiHidden/>
    <w:rsid w:val="00B5590F"/>
  </w:style>
  <w:style w:type="table" w:customStyle="1" w:styleId="13111">
    <w:name w:val="Сетка таблицы1311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01">
    <w:name w:val="Сетка таблицы43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0">
    <w:name w:val="Нет списка910"/>
    <w:next w:val="a2"/>
    <w:uiPriority w:val="99"/>
    <w:semiHidden/>
    <w:unhideWhenUsed/>
    <w:rsid w:val="00B5590F"/>
  </w:style>
  <w:style w:type="numbering" w:customStyle="1" w:styleId="14100">
    <w:name w:val="Нет списка1410"/>
    <w:next w:val="a2"/>
    <w:semiHidden/>
    <w:rsid w:val="00B5590F"/>
  </w:style>
  <w:style w:type="table" w:customStyle="1" w:styleId="9101">
    <w:name w:val="Сетка таблицы9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00">
    <w:name w:val="Нет списка2410"/>
    <w:next w:val="a2"/>
    <w:semiHidden/>
    <w:rsid w:val="00B5590F"/>
  </w:style>
  <w:style w:type="numbering" w:customStyle="1" w:styleId="3410">
    <w:name w:val="Нет списка3410"/>
    <w:next w:val="a2"/>
    <w:semiHidden/>
    <w:rsid w:val="00B5590F"/>
  </w:style>
  <w:style w:type="numbering" w:customStyle="1" w:styleId="44100">
    <w:name w:val="Нет списка4410"/>
    <w:next w:val="a2"/>
    <w:semiHidden/>
    <w:rsid w:val="00B5590F"/>
  </w:style>
  <w:style w:type="numbering" w:customStyle="1" w:styleId="5410">
    <w:name w:val="Нет списка5410"/>
    <w:next w:val="a2"/>
    <w:semiHidden/>
    <w:rsid w:val="00B5590F"/>
  </w:style>
  <w:style w:type="numbering" w:customStyle="1" w:styleId="6310">
    <w:name w:val="Нет списка6310"/>
    <w:next w:val="a2"/>
    <w:semiHidden/>
    <w:rsid w:val="00B5590F"/>
  </w:style>
  <w:style w:type="table" w:customStyle="1" w:styleId="14101">
    <w:name w:val="Сетка таблицы14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01">
    <w:name w:val="Сетка таблицы44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00">
    <w:name w:val="Нет списка1010"/>
    <w:next w:val="a2"/>
    <w:uiPriority w:val="99"/>
    <w:semiHidden/>
    <w:unhideWhenUsed/>
    <w:rsid w:val="00B5590F"/>
  </w:style>
  <w:style w:type="numbering" w:customStyle="1" w:styleId="15100">
    <w:name w:val="Нет списка1510"/>
    <w:next w:val="a2"/>
    <w:semiHidden/>
    <w:rsid w:val="00B5590F"/>
  </w:style>
  <w:style w:type="table" w:customStyle="1" w:styleId="10101">
    <w:name w:val="Сетка таблицы10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00">
    <w:name w:val="Нет списка2510"/>
    <w:next w:val="a2"/>
    <w:semiHidden/>
    <w:rsid w:val="00B5590F"/>
  </w:style>
  <w:style w:type="numbering" w:customStyle="1" w:styleId="3510">
    <w:name w:val="Нет списка3510"/>
    <w:next w:val="a2"/>
    <w:semiHidden/>
    <w:rsid w:val="00B5590F"/>
  </w:style>
  <w:style w:type="numbering" w:customStyle="1" w:styleId="45100">
    <w:name w:val="Нет списка4510"/>
    <w:next w:val="a2"/>
    <w:semiHidden/>
    <w:rsid w:val="00B5590F"/>
  </w:style>
  <w:style w:type="numbering" w:customStyle="1" w:styleId="5510">
    <w:name w:val="Нет списка5510"/>
    <w:next w:val="a2"/>
    <w:semiHidden/>
    <w:rsid w:val="00B5590F"/>
  </w:style>
  <w:style w:type="numbering" w:customStyle="1" w:styleId="6410">
    <w:name w:val="Нет списка6410"/>
    <w:next w:val="a2"/>
    <w:semiHidden/>
    <w:rsid w:val="00B5590F"/>
  </w:style>
  <w:style w:type="table" w:customStyle="1" w:styleId="15101">
    <w:name w:val="Сетка таблицы15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01">
    <w:name w:val="Сетка таблицы45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00">
    <w:name w:val="Нет списка1610"/>
    <w:next w:val="a2"/>
    <w:uiPriority w:val="99"/>
    <w:semiHidden/>
    <w:unhideWhenUsed/>
    <w:rsid w:val="00B5590F"/>
  </w:style>
  <w:style w:type="numbering" w:customStyle="1" w:styleId="17100">
    <w:name w:val="Нет списка1710"/>
    <w:next w:val="a2"/>
    <w:semiHidden/>
    <w:rsid w:val="00B5590F"/>
  </w:style>
  <w:style w:type="table" w:customStyle="1" w:styleId="16101">
    <w:name w:val="Сетка таблицы16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00">
    <w:name w:val="Нет списка2610"/>
    <w:next w:val="a2"/>
    <w:semiHidden/>
    <w:rsid w:val="00B5590F"/>
  </w:style>
  <w:style w:type="numbering" w:customStyle="1" w:styleId="3610">
    <w:name w:val="Нет списка3610"/>
    <w:next w:val="a2"/>
    <w:semiHidden/>
    <w:rsid w:val="00B5590F"/>
  </w:style>
  <w:style w:type="numbering" w:customStyle="1" w:styleId="46100">
    <w:name w:val="Нет списка4610"/>
    <w:next w:val="a2"/>
    <w:semiHidden/>
    <w:rsid w:val="00B5590F"/>
  </w:style>
  <w:style w:type="numbering" w:customStyle="1" w:styleId="5610">
    <w:name w:val="Нет списка5610"/>
    <w:next w:val="a2"/>
    <w:semiHidden/>
    <w:rsid w:val="00B5590F"/>
  </w:style>
  <w:style w:type="numbering" w:customStyle="1" w:styleId="6510">
    <w:name w:val="Нет списка6510"/>
    <w:next w:val="a2"/>
    <w:semiHidden/>
    <w:rsid w:val="00B5590F"/>
  </w:style>
  <w:style w:type="table" w:customStyle="1" w:styleId="17101">
    <w:name w:val="Сетка таблицы17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01">
    <w:name w:val="Сетка таблицы46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00">
    <w:name w:val="Сетка таблицы18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01">
    <w:name w:val="Нет списка1810"/>
    <w:next w:val="a2"/>
    <w:uiPriority w:val="99"/>
    <w:semiHidden/>
    <w:unhideWhenUsed/>
    <w:rsid w:val="00B5590F"/>
  </w:style>
  <w:style w:type="numbering" w:customStyle="1" w:styleId="19100">
    <w:name w:val="Нет списка1910"/>
    <w:next w:val="a2"/>
    <w:semiHidden/>
    <w:rsid w:val="00B5590F"/>
  </w:style>
  <w:style w:type="table" w:customStyle="1" w:styleId="19101">
    <w:name w:val="Сетка таблицы19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00">
    <w:name w:val="Нет списка2710"/>
    <w:next w:val="a2"/>
    <w:semiHidden/>
    <w:rsid w:val="00B5590F"/>
  </w:style>
  <w:style w:type="numbering" w:customStyle="1" w:styleId="3710">
    <w:name w:val="Нет списка3710"/>
    <w:next w:val="a2"/>
    <w:semiHidden/>
    <w:rsid w:val="00B5590F"/>
  </w:style>
  <w:style w:type="numbering" w:customStyle="1" w:styleId="47100">
    <w:name w:val="Нет списка4710"/>
    <w:next w:val="a2"/>
    <w:semiHidden/>
    <w:rsid w:val="00B5590F"/>
  </w:style>
  <w:style w:type="numbering" w:customStyle="1" w:styleId="5710">
    <w:name w:val="Нет списка5710"/>
    <w:next w:val="a2"/>
    <w:semiHidden/>
    <w:rsid w:val="00B5590F"/>
  </w:style>
  <w:style w:type="numbering" w:customStyle="1" w:styleId="6610">
    <w:name w:val="Нет списка6610"/>
    <w:next w:val="a2"/>
    <w:semiHidden/>
    <w:rsid w:val="00B5590F"/>
  </w:style>
  <w:style w:type="table" w:customStyle="1" w:styleId="110100">
    <w:name w:val="Сетка таблицы110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01">
    <w:name w:val="Сетка таблицы47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00">
    <w:name w:val="Нет списка2010"/>
    <w:next w:val="a2"/>
    <w:uiPriority w:val="99"/>
    <w:semiHidden/>
    <w:unhideWhenUsed/>
    <w:rsid w:val="00B5590F"/>
  </w:style>
  <w:style w:type="numbering" w:customStyle="1" w:styleId="110101">
    <w:name w:val="Нет списка11010"/>
    <w:next w:val="a2"/>
    <w:semiHidden/>
    <w:rsid w:val="00B5590F"/>
  </w:style>
  <w:style w:type="table" w:customStyle="1" w:styleId="20101">
    <w:name w:val="Сетка таблицы20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00">
    <w:name w:val="Нет списка2810"/>
    <w:next w:val="a2"/>
    <w:semiHidden/>
    <w:rsid w:val="00B5590F"/>
  </w:style>
  <w:style w:type="numbering" w:customStyle="1" w:styleId="3810">
    <w:name w:val="Нет списка3810"/>
    <w:next w:val="a2"/>
    <w:semiHidden/>
    <w:rsid w:val="00B5590F"/>
  </w:style>
  <w:style w:type="numbering" w:customStyle="1" w:styleId="48100">
    <w:name w:val="Нет списка4810"/>
    <w:next w:val="a2"/>
    <w:semiHidden/>
    <w:rsid w:val="00B5590F"/>
  </w:style>
  <w:style w:type="numbering" w:customStyle="1" w:styleId="5810">
    <w:name w:val="Нет списка5810"/>
    <w:next w:val="a2"/>
    <w:semiHidden/>
    <w:rsid w:val="00B5590F"/>
  </w:style>
  <w:style w:type="numbering" w:customStyle="1" w:styleId="6710">
    <w:name w:val="Нет списка6710"/>
    <w:next w:val="a2"/>
    <w:semiHidden/>
    <w:rsid w:val="00B5590F"/>
  </w:style>
  <w:style w:type="table" w:customStyle="1" w:styleId="11113">
    <w:name w:val="Сетка таблицы11113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01">
    <w:name w:val="Сетка таблицы48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00">
    <w:name w:val="Нет списка2910"/>
    <w:next w:val="a2"/>
    <w:uiPriority w:val="99"/>
    <w:semiHidden/>
    <w:unhideWhenUsed/>
    <w:rsid w:val="00B5590F"/>
  </w:style>
  <w:style w:type="numbering" w:customStyle="1" w:styleId="111130">
    <w:name w:val="Нет списка11113"/>
    <w:next w:val="a2"/>
    <w:semiHidden/>
    <w:rsid w:val="00B5590F"/>
  </w:style>
  <w:style w:type="table" w:customStyle="1" w:styleId="21140">
    <w:name w:val="Сетка таблицы2114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10">
    <w:name w:val="Нет списка21010"/>
    <w:next w:val="a2"/>
    <w:semiHidden/>
    <w:rsid w:val="00B5590F"/>
  </w:style>
  <w:style w:type="numbering" w:customStyle="1" w:styleId="3910">
    <w:name w:val="Нет списка3910"/>
    <w:next w:val="a2"/>
    <w:semiHidden/>
    <w:rsid w:val="00B5590F"/>
  </w:style>
  <w:style w:type="numbering" w:customStyle="1" w:styleId="49100">
    <w:name w:val="Нет списка4910"/>
    <w:next w:val="a2"/>
    <w:semiHidden/>
    <w:rsid w:val="00B5590F"/>
  </w:style>
  <w:style w:type="numbering" w:customStyle="1" w:styleId="5910">
    <w:name w:val="Нет списка5910"/>
    <w:next w:val="a2"/>
    <w:semiHidden/>
    <w:rsid w:val="00B5590F"/>
  </w:style>
  <w:style w:type="numbering" w:customStyle="1" w:styleId="6810">
    <w:name w:val="Нет списка6810"/>
    <w:next w:val="a2"/>
    <w:semiHidden/>
    <w:rsid w:val="00B5590F"/>
  </w:style>
  <w:style w:type="table" w:customStyle="1" w:styleId="112110">
    <w:name w:val="Сетка таблицы11211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01">
    <w:name w:val="Сетка таблицы49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01">
    <w:name w:val="Сетка таблицы27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100">
    <w:name w:val="Нет списка3010"/>
    <w:next w:val="a2"/>
    <w:uiPriority w:val="99"/>
    <w:semiHidden/>
    <w:unhideWhenUsed/>
    <w:rsid w:val="00B5590F"/>
  </w:style>
  <w:style w:type="table" w:customStyle="1" w:styleId="23101">
    <w:name w:val="Сетка таблицы2310"/>
    <w:basedOn w:val="a1"/>
    <w:next w:val="af"/>
    <w:uiPriority w:val="59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1">
    <w:name w:val="Сетка таблицы24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11">
    <w:name w:val="Нет списка11211"/>
    <w:next w:val="a2"/>
    <w:uiPriority w:val="99"/>
    <w:semiHidden/>
    <w:unhideWhenUsed/>
    <w:rsid w:val="00B5590F"/>
  </w:style>
  <w:style w:type="table" w:customStyle="1" w:styleId="11310">
    <w:name w:val="Сетка таблицы113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2">
    <w:name w:val="Нет списка21112"/>
    <w:next w:val="a2"/>
    <w:uiPriority w:val="99"/>
    <w:semiHidden/>
    <w:unhideWhenUsed/>
    <w:rsid w:val="00B5590F"/>
  </w:style>
  <w:style w:type="numbering" w:customStyle="1" w:styleId="31010">
    <w:name w:val="Нет списка31010"/>
    <w:next w:val="a2"/>
    <w:uiPriority w:val="99"/>
    <w:semiHidden/>
    <w:unhideWhenUsed/>
    <w:rsid w:val="00B5590F"/>
  </w:style>
  <w:style w:type="numbering" w:customStyle="1" w:styleId="410100">
    <w:name w:val="Нет списка41010"/>
    <w:next w:val="a2"/>
    <w:uiPriority w:val="99"/>
    <w:semiHidden/>
    <w:unhideWhenUsed/>
    <w:rsid w:val="00B5590F"/>
  </w:style>
  <w:style w:type="table" w:customStyle="1" w:styleId="31120">
    <w:name w:val="Сетка таблицы3112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80">
    <w:name w:val="Сетка таблицы308"/>
    <w:basedOn w:val="a1"/>
    <w:next w:val="af"/>
    <w:uiPriority w:val="59"/>
    <w:rsid w:val="00B5590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0">
    <w:name w:val="Нет списка100"/>
    <w:next w:val="a2"/>
    <w:uiPriority w:val="99"/>
    <w:semiHidden/>
    <w:unhideWhenUsed/>
    <w:rsid w:val="005475D3"/>
  </w:style>
  <w:style w:type="numbering" w:customStyle="1" w:styleId="1500">
    <w:name w:val="Нет списка150"/>
    <w:next w:val="a2"/>
    <w:semiHidden/>
    <w:unhideWhenUsed/>
    <w:rsid w:val="005475D3"/>
  </w:style>
  <w:style w:type="table" w:customStyle="1" w:styleId="-522">
    <w:name w:val="Светлая заливка - Акцент 522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501">
    <w:name w:val="Сетка таблицы150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1">
    <w:name w:val="Сетка таблицы80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2">
    <w:name w:val="Светлая заливка - Акцент 5112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500">
    <w:name w:val="Нет списка250"/>
    <w:next w:val="a2"/>
    <w:semiHidden/>
    <w:unhideWhenUsed/>
    <w:rsid w:val="005475D3"/>
  </w:style>
  <w:style w:type="numbering" w:customStyle="1" w:styleId="3500">
    <w:name w:val="Нет списка350"/>
    <w:next w:val="a2"/>
    <w:semiHidden/>
    <w:unhideWhenUsed/>
    <w:rsid w:val="005475D3"/>
  </w:style>
  <w:style w:type="table" w:customStyle="1" w:styleId="2501">
    <w:name w:val="Сетка таблицы250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00">
    <w:name w:val="Нет списка450"/>
    <w:next w:val="a2"/>
    <w:semiHidden/>
    <w:unhideWhenUsed/>
    <w:rsid w:val="005475D3"/>
  </w:style>
  <w:style w:type="table" w:customStyle="1" w:styleId="3220">
    <w:name w:val="Сетка таблицы322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00">
    <w:name w:val="Нет списка550"/>
    <w:next w:val="a2"/>
    <w:semiHidden/>
    <w:unhideWhenUsed/>
    <w:rsid w:val="005475D3"/>
  </w:style>
  <w:style w:type="numbering" w:customStyle="1" w:styleId="11311">
    <w:name w:val="Нет списка1131"/>
    <w:next w:val="a2"/>
    <w:semiHidden/>
    <w:rsid w:val="005475D3"/>
  </w:style>
  <w:style w:type="table" w:customStyle="1" w:styleId="4501">
    <w:name w:val="Сетка таблицы450"/>
    <w:basedOn w:val="a1"/>
    <w:next w:val="af"/>
    <w:uiPriority w:val="59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3">
    <w:name w:val="Нет списка2123"/>
    <w:next w:val="a2"/>
    <w:semiHidden/>
    <w:rsid w:val="005475D3"/>
  </w:style>
  <w:style w:type="numbering" w:customStyle="1" w:styleId="3116">
    <w:name w:val="Нет списка3116"/>
    <w:next w:val="a2"/>
    <w:semiHidden/>
    <w:rsid w:val="005475D3"/>
  </w:style>
  <w:style w:type="numbering" w:customStyle="1" w:styleId="4116">
    <w:name w:val="Нет списка4116"/>
    <w:next w:val="a2"/>
    <w:semiHidden/>
    <w:rsid w:val="005475D3"/>
  </w:style>
  <w:style w:type="numbering" w:customStyle="1" w:styleId="51150">
    <w:name w:val="Нет списка5115"/>
    <w:next w:val="a2"/>
    <w:semiHidden/>
    <w:rsid w:val="005475D3"/>
  </w:style>
  <w:style w:type="numbering" w:customStyle="1" w:styleId="6500">
    <w:name w:val="Нет списка650"/>
    <w:next w:val="a2"/>
    <w:semiHidden/>
    <w:rsid w:val="005475D3"/>
  </w:style>
  <w:style w:type="table" w:customStyle="1" w:styleId="11400">
    <w:name w:val="Сетка таблицы1140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0">
    <w:name w:val="Сетка таблицы4115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5">
    <w:name w:val="Сетка таблицы6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">
    <w:name w:val="Нет списка714"/>
    <w:next w:val="a2"/>
    <w:uiPriority w:val="99"/>
    <w:semiHidden/>
    <w:unhideWhenUsed/>
    <w:rsid w:val="005475D3"/>
  </w:style>
  <w:style w:type="numbering" w:customStyle="1" w:styleId="12130">
    <w:name w:val="Нет списка1213"/>
    <w:next w:val="a2"/>
    <w:semiHidden/>
    <w:rsid w:val="005475D3"/>
  </w:style>
  <w:style w:type="table" w:customStyle="1" w:styleId="7111">
    <w:name w:val="Сетка таблицы7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">
    <w:name w:val="Нет списка2213"/>
    <w:next w:val="a2"/>
    <w:semiHidden/>
    <w:rsid w:val="005475D3"/>
  </w:style>
  <w:style w:type="numbering" w:customStyle="1" w:styleId="3213">
    <w:name w:val="Нет списка3213"/>
    <w:next w:val="a2"/>
    <w:semiHidden/>
    <w:rsid w:val="005475D3"/>
  </w:style>
  <w:style w:type="numbering" w:customStyle="1" w:styleId="4213">
    <w:name w:val="Нет списка4213"/>
    <w:next w:val="a2"/>
    <w:semiHidden/>
    <w:rsid w:val="005475D3"/>
  </w:style>
  <w:style w:type="numbering" w:customStyle="1" w:styleId="5213">
    <w:name w:val="Нет списка5213"/>
    <w:next w:val="a2"/>
    <w:semiHidden/>
    <w:rsid w:val="005475D3"/>
  </w:style>
  <w:style w:type="numbering" w:customStyle="1" w:styleId="61150">
    <w:name w:val="Нет списка6115"/>
    <w:next w:val="a2"/>
    <w:semiHidden/>
    <w:rsid w:val="005475D3"/>
  </w:style>
  <w:style w:type="table" w:customStyle="1" w:styleId="1214">
    <w:name w:val="Сетка таблицы1214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0">
    <w:name w:val="Сетка таблицы4213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2">
    <w:name w:val="Нет списка812"/>
    <w:next w:val="a2"/>
    <w:uiPriority w:val="99"/>
    <w:semiHidden/>
    <w:unhideWhenUsed/>
    <w:rsid w:val="005475D3"/>
  </w:style>
  <w:style w:type="numbering" w:customStyle="1" w:styleId="1312">
    <w:name w:val="Нет списка1312"/>
    <w:next w:val="a2"/>
    <w:semiHidden/>
    <w:rsid w:val="005475D3"/>
  </w:style>
  <w:style w:type="table" w:customStyle="1" w:styleId="8111">
    <w:name w:val="Сетка таблицы8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2">
    <w:name w:val="Нет списка2312"/>
    <w:next w:val="a2"/>
    <w:semiHidden/>
    <w:rsid w:val="005475D3"/>
  </w:style>
  <w:style w:type="numbering" w:customStyle="1" w:styleId="3311">
    <w:name w:val="Нет списка3311"/>
    <w:next w:val="a2"/>
    <w:semiHidden/>
    <w:rsid w:val="005475D3"/>
  </w:style>
  <w:style w:type="numbering" w:customStyle="1" w:styleId="43110">
    <w:name w:val="Нет списка4311"/>
    <w:next w:val="a2"/>
    <w:semiHidden/>
    <w:rsid w:val="005475D3"/>
  </w:style>
  <w:style w:type="numbering" w:customStyle="1" w:styleId="5311">
    <w:name w:val="Нет списка5311"/>
    <w:next w:val="a2"/>
    <w:semiHidden/>
    <w:rsid w:val="005475D3"/>
  </w:style>
  <w:style w:type="numbering" w:customStyle="1" w:styleId="6212">
    <w:name w:val="Нет списка6212"/>
    <w:next w:val="a2"/>
    <w:semiHidden/>
    <w:rsid w:val="005475D3"/>
  </w:style>
  <w:style w:type="table" w:customStyle="1" w:styleId="13120">
    <w:name w:val="Сетка таблицы1312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">
    <w:name w:val="Сетка таблицы43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0">
    <w:name w:val="Нет списка911"/>
    <w:next w:val="a2"/>
    <w:uiPriority w:val="99"/>
    <w:semiHidden/>
    <w:unhideWhenUsed/>
    <w:rsid w:val="005475D3"/>
  </w:style>
  <w:style w:type="numbering" w:customStyle="1" w:styleId="14110">
    <w:name w:val="Нет списка1411"/>
    <w:next w:val="a2"/>
    <w:semiHidden/>
    <w:rsid w:val="005475D3"/>
  </w:style>
  <w:style w:type="table" w:customStyle="1" w:styleId="9111">
    <w:name w:val="Сетка таблицы9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10">
    <w:name w:val="Нет списка2411"/>
    <w:next w:val="a2"/>
    <w:semiHidden/>
    <w:rsid w:val="005475D3"/>
  </w:style>
  <w:style w:type="numbering" w:customStyle="1" w:styleId="3411">
    <w:name w:val="Нет списка3411"/>
    <w:next w:val="a2"/>
    <w:semiHidden/>
    <w:rsid w:val="005475D3"/>
  </w:style>
  <w:style w:type="numbering" w:customStyle="1" w:styleId="44110">
    <w:name w:val="Нет списка4411"/>
    <w:next w:val="a2"/>
    <w:semiHidden/>
    <w:rsid w:val="005475D3"/>
  </w:style>
  <w:style w:type="numbering" w:customStyle="1" w:styleId="5411">
    <w:name w:val="Нет списка5411"/>
    <w:next w:val="a2"/>
    <w:semiHidden/>
    <w:rsid w:val="005475D3"/>
  </w:style>
  <w:style w:type="numbering" w:customStyle="1" w:styleId="6311">
    <w:name w:val="Нет списка6311"/>
    <w:next w:val="a2"/>
    <w:semiHidden/>
    <w:rsid w:val="005475D3"/>
  </w:style>
  <w:style w:type="table" w:customStyle="1" w:styleId="14111">
    <w:name w:val="Сетка таблицы14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">
    <w:name w:val="Сетка таблицы44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0">
    <w:name w:val="Нет списка1011"/>
    <w:next w:val="a2"/>
    <w:uiPriority w:val="99"/>
    <w:semiHidden/>
    <w:unhideWhenUsed/>
    <w:rsid w:val="005475D3"/>
  </w:style>
  <w:style w:type="numbering" w:customStyle="1" w:styleId="15110">
    <w:name w:val="Нет списка1511"/>
    <w:next w:val="a2"/>
    <w:semiHidden/>
    <w:rsid w:val="005475D3"/>
  </w:style>
  <w:style w:type="table" w:customStyle="1" w:styleId="10111">
    <w:name w:val="Сетка таблицы10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1">
    <w:name w:val="Нет списка2511"/>
    <w:next w:val="a2"/>
    <w:semiHidden/>
    <w:rsid w:val="005475D3"/>
  </w:style>
  <w:style w:type="numbering" w:customStyle="1" w:styleId="3511">
    <w:name w:val="Нет списка3511"/>
    <w:next w:val="a2"/>
    <w:semiHidden/>
    <w:rsid w:val="005475D3"/>
  </w:style>
  <w:style w:type="numbering" w:customStyle="1" w:styleId="45110">
    <w:name w:val="Нет списка4511"/>
    <w:next w:val="a2"/>
    <w:semiHidden/>
    <w:rsid w:val="005475D3"/>
  </w:style>
  <w:style w:type="numbering" w:customStyle="1" w:styleId="5511">
    <w:name w:val="Нет списка5511"/>
    <w:next w:val="a2"/>
    <w:semiHidden/>
    <w:rsid w:val="005475D3"/>
  </w:style>
  <w:style w:type="numbering" w:customStyle="1" w:styleId="6411">
    <w:name w:val="Нет списка6411"/>
    <w:next w:val="a2"/>
    <w:semiHidden/>
    <w:rsid w:val="005475D3"/>
  </w:style>
  <w:style w:type="table" w:customStyle="1" w:styleId="15111">
    <w:name w:val="Сетка таблицы15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1">
    <w:name w:val="Сетка таблицы45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0">
    <w:name w:val="Нет списка1611"/>
    <w:next w:val="a2"/>
    <w:uiPriority w:val="99"/>
    <w:semiHidden/>
    <w:unhideWhenUsed/>
    <w:rsid w:val="005475D3"/>
  </w:style>
  <w:style w:type="numbering" w:customStyle="1" w:styleId="17110">
    <w:name w:val="Нет списка1711"/>
    <w:next w:val="a2"/>
    <w:semiHidden/>
    <w:rsid w:val="005475D3"/>
  </w:style>
  <w:style w:type="table" w:customStyle="1" w:styleId="16111">
    <w:name w:val="Сетка таблицы16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1">
    <w:name w:val="Нет списка2611"/>
    <w:next w:val="a2"/>
    <w:semiHidden/>
    <w:rsid w:val="005475D3"/>
  </w:style>
  <w:style w:type="numbering" w:customStyle="1" w:styleId="3611">
    <w:name w:val="Нет списка3611"/>
    <w:next w:val="a2"/>
    <w:semiHidden/>
    <w:rsid w:val="005475D3"/>
  </w:style>
  <w:style w:type="numbering" w:customStyle="1" w:styleId="46110">
    <w:name w:val="Нет списка4611"/>
    <w:next w:val="a2"/>
    <w:semiHidden/>
    <w:rsid w:val="005475D3"/>
  </w:style>
  <w:style w:type="numbering" w:customStyle="1" w:styleId="5611">
    <w:name w:val="Нет списка5611"/>
    <w:next w:val="a2"/>
    <w:semiHidden/>
    <w:rsid w:val="005475D3"/>
  </w:style>
  <w:style w:type="numbering" w:customStyle="1" w:styleId="6511">
    <w:name w:val="Нет списка6511"/>
    <w:next w:val="a2"/>
    <w:semiHidden/>
    <w:rsid w:val="005475D3"/>
  </w:style>
  <w:style w:type="table" w:customStyle="1" w:styleId="17111">
    <w:name w:val="Сетка таблицы17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1">
    <w:name w:val="Сетка таблицы46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0">
    <w:name w:val="Сетка таблицы18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11">
    <w:name w:val="Нет списка1811"/>
    <w:next w:val="a2"/>
    <w:uiPriority w:val="99"/>
    <w:semiHidden/>
    <w:unhideWhenUsed/>
    <w:rsid w:val="005475D3"/>
  </w:style>
  <w:style w:type="numbering" w:customStyle="1" w:styleId="19110">
    <w:name w:val="Нет списка1911"/>
    <w:next w:val="a2"/>
    <w:semiHidden/>
    <w:rsid w:val="005475D3"/>
  </w:style>
  <w:style w:type="table" w:customStyle="1" w:styleId="19111">
    <w:name w:val="Сетка таблицы19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10">
    <w:name w:val="Нет списка2711"/>
    <w:next w:val="a2"/>
    <w:semiHidden/>
    <w:rsid w:val="005475D3"/>
  </w:style>
  <w:style w:type="numbering" w:customStyle="1" w:styleId="3711">
    <w:name w:val="Нет списка3711"/>
    <w:next w:val="a2"/>
    <w:semiHidden/>
    <w:rsid w:val="005475D3"/>
  </w:style>
  <w:style w:type="numbering" w:customStyle="1" w:styleId="4711">
    <w:name w:val="Нет списка4711"/>
    <w:next w:val="a2"/>
    <w:semiHidden/>
    <w:rsid w:val="005475D3"/>
  </w:style>
  <w:style w:type="numbering" w:customStyle="1" w:styleId="5711">
    <w:name w:val="Нет списка5711"/>
    <w:next w:val="a2"/>
    <w:semiHidden/>
    <w:rsid w:val="005475D3"/>
  </w:style>
  <w:style w:type="numbering" w:customStyle="1" w:styleId="6611">
    <w:name w:val="Нет списка6611"/>
    <w:next w:val="a2"/>
    <w:semiHidden/>
    <w:rsid w:val="005475D3"/>
  </w:style>
  <w:style w:type="table" w:customStyle="1" w:styleId="110110">
    <w:name w:val="Сетка таблицы110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10">
    <w:name w:val="Сетка таблицы47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10">
    <w:name w:val="Нет списка2011"/>
    <w:next w:val="a2"/>
    <w:uiPriority w:val="99"/>
    <w:semiHidden/>
    <w:unhideWhenUsed/>
    <w:rsid w:val="005475D3"/>
  </w:style>
  <w:style w:type="numbering" w:customStyle="1" w:styleId="110111">
    <w:name w:val="Нет списка11011"/>
    <w:next w:val="a2"/>
    <w:semiHidden/>
    <w:rsid w:val="005475D3"/>
  </w:style>
  <w:style w:type="table" w:customStyle="1" w:styleId="20111">
    <w:name w:val="Сетка таблицы20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1">
    <w:name w:val="Нет списка2811"/>
    <w:next w:val="a2"/>
    <w:semiHidden/>
    <w:rsid w:val="005475D3"/>
  </w:style>
  <w:style w:type="numbering" w:customStyle="1" w:styleId="3811">
    <w:name w:val="Нет списка3811"/>
    <w:next w:val="a2"/>
    <w:semiHidden/>
    <w:rsid w:val="005475D3"/>
  </w:style>
  <w:style w:type="numbering" w:customStyle="1" w:styleId="4811">
    <w:name w:val="Нет списка4811"/>
    <w:next w:val="a2"/>
    <w:semiHidden/>
    <w:rsid w:val="005475D3"/>
  </w:style>
  <w:style w:type="numbering" w:customStyle="1" w:styleId="5811">
    <w:name w:val="Нет списка5811"/>
    <w:next w:val="a2"/>
    <w:semiHidden/>
    <w:rsid w:val="005475D3"/>
  </w:style>
  <w:style w:type="numbering" w:customStyle="1" w:styleId="6711">
    <w:name w:val="Нет списка6711"/>
    <w:next w:val="a2"/>
    <w:semiHidden/>
    <w:rsid w:val="005475D3"/>
  </w:style>
  <w:style w:type="table" w:customStyle="1" w:styleId="11114">
    <w:name w:val="Сетка таблицы11114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10">
    <w:name w:val="Сетка таблицы48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1">
    <w:name w:val="Нет списка2911"/>
    <w:next w:val="a2"/>
    <w:uiPriority w:val="99"/>
    <w:semiHidden/>
    <w:unhideWhenUsed/>
    <w:rsid w:val="005475D3"/>
  </w:style>
  <w:style w:type="numbering" w:customStyle="1" w:styleId="111140">
    <w:name w:val="Нет списка11114"/>
    <w:next w:val="a2"/>
    <w:semiHidden/>
    <w:rsid w:val="005475D3"/>
  </w:style>
  <w:style w:type="table" w:customStyle="1" w:styleId="21150">
    <w:name w:val="Сетка таблицы2115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11">
    <w:name w:val="Нет списка21011"/>
    <w:next w:val="a2"/>
    <w:semiHidden/>
    <w:rsid w:val="005475D3"/>
  </w:style>
  <w:style w:type="numbering" w:customStyle="1" w:styleId="3911">
    <w:name w:val="Нет списка3911"/>
    <w:next w:val="a2"/>
    <w:semiHidden/>
    <w:rsid w:val="005475D3"/>
  </w:style>
  <w:style w:type="numbering" w:customStyle="1" w:styleId="4911">
    <w:name w:val="Нет списка4911"/>
    <w:next w:val="a2"/>
    <w:semiHidden/>
    <w:rsid w:val="005475D3"/>
  </w:style>
  <w:style w:type="numbering" w:customStyle="1" w:styleId="5911">
    <w:name w:val="Нет списка5911"/>
    <w:next w:val="a2"/>
    <w:semiHidden/>
    <w:rsid w:val="005475D3"/>
  </w:style>
  <w:style w:type="numbering" w:customStyle="1" w:styleId="6811">
    <w:name w:val="Нет списка6811"/>
    <w:next w:val="a2"/>
    <w:semiHidden/>
    <w:rsid w:val="005475D3"/>
  </w:style>
  <w:style w:type="table" w:customStyle="1" w:styleId="11212">
    <w:name w:val="Сетка таблицы11212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10">
    <w:name w:val="Сетка таблицы49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1">
    <w:name w:val="Сетка таблицы27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0">
    <w:name w:val="Сетка таблицы2212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11">
    <w:name w:val="Нет списка3011"/>
    <w:next w:val="a2"/>
    <w:uiPriority w:val="99"/>
    <w:semiHidden/>
    <w:unhideWhenUsed/>
    <w:rsid w:val="005475D3"/>
  </w:style>
  <w:style w:type="table" w:customStyle="1" w:styleId="23111">
    <w:name w:val="Сетка таблицы2311"/>
    <w:basedOn w:val="a1"/>
    <w:next w:val="af"/>
    <w:uiPriority w:val="59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20">
    <w:name w:val="Нет списка11212"/>
    <w:next w:val="a2"/>
    <w:uiPriority w:val="99"/>
    <w:semiHidden/>
    <w:unhideWhenUsed/>
    <w:rsid w:val="005475D3"/>
  </w:style>
  <w:style w:type="table" w:customStyle="1" w:styleId="113110">
    <w:name w:val="Сетка таблицы113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3">
    <w:name w:val="Нет списка21113"/>
    <w:next w:val="a2"/>
    <w:uiPriority w:val="99"/>
    <w:semiHidden/>
    <w:unhideWhenUsed/>
    <w:rsid w:val="005475D3"/>
  </w:style>
  <w:style w:type="numbering" w:customStyle="1" w:styleId="31011">
    <w:name w:val="Нет списка31011"/>
    <w:next w:val="a2"/>
    <w:uiPriority w:val="99"/>
    <w:semiHidden/>
    <w:unhideWhenUsed/>
    <w:rsid w:val="005475D3"/>
  </w:style>
  <w:style w:type="numbering" w:customStyle="1" w:styleId="41011">
    <w:name w:val="Нет списка41011"/>
    <w:next w:val="a2"/>
    <w:uiPriority w:val="99"/>
    <w:semiHidden/>
    <w:unhideWhenUsed/>
    <w:rsid w:val="005475D3"/>
  </w:style>
  <w:style w:type="table" w:customStyle="1" w:styleId="31130">
    <w:name w:val="Сетка таблицы3113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90">
    <w:name w:val="Сетка таблицы309"/>
    <w:basedOn w:val="a1"/>
    <w:next w:val="af"/>
    <w:uiPriority w:val="59"/>
    <w:rsid w:val="005475D3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10">
    <w:name w:val="Нет списка401"/>
    <w:next w:val="a2"/>
    <w:uiPriority w:val="99"/>
    <w:semiHidden/>
    <w:unhideWhenUsed/>
    <w:rsid w:val="005475D3"/>
  </w:style>
  <w:style w:type="table" w:customStyle="1" w:styleId="-523">
    <w:name w:val="Светлая заливка - Акцент 523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googqs-tidbit-0">
    <w:name w:val="goog_qs-tidbit-0"/>
    <w:rsid w:val="005475D3"/>
  </w:style>
  <w:style w:type="table" w:customStyle="1" w:styleId="2512">
    <w:name w:val="Сетка таблицы251"/>
    <w:basedOn w:val="a1"/>
    <w:next w:val="af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a">
    <w:name w:val="Body Text Indent 3"/>
    <w:basedOn w:val="a"/>
    <w:link w:val="3b"/>
    <w:rsid w:val="005475D3"/>
    <w:pPr>
      <w:widowControl w:val="0"/>
      <w:adjustRightInd w:val="0"/>
      <w:spacing w:after="0" w:line="360" w:lineRule="atLeast"/>
      <w:ind w:left="1134" w:hanging="414"/>
      <w:jc w:val="both"/>
      <w:textAlignment w:val="baseline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3b">
    <w:name w:val="Основной текст с отступом 3 Знак"/>
    <w:link w:val="3a"/>
    <w:rsid w:val="005475D3"/>
    <w:rPr>
      <w:rFonts w:ascii="Times New Roman" w:eastAsia="Times New Roman" w:hAnsi="Times New Roman"/>
      <w:b/>
      <w:sz w:val="26"/>
    </w:rPr>
  </w:style>
  <w:style w:type="paragraph" w:styleId="3c">
    <w:name w:val="Body Text 3"/>
    <w:basedOn w:val="a"/>
    <w:link w:val="3d"/>
    <w:rsid w:val="005475D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d">
    <w:name w:val="Основной текст 3 Знак"/>
    <w:link w:val="3c"/>
    <w:rsid w:val="005475D3"/>
    <w:rPr>
      <w:rFonts w:ascii="Times New Roman" w:eastAsia="Times New Roman" w:hAnsi="Times New Roman"/>
      <w:sz w:val="28"/>
    </w:rPr>
  </w:style>
  <w:style w:type="paragraph" w:styleId="affb">
    <w:name w:val="Plain Text"/>
    <w:basedOn w:val="a"/>
    <w:link w:val="affc"/>
    <w:rsid w:val="005475D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c">
    <w:name w:val="Текст Знак"/>
    <w:link w:val="affb"/>
    <w:rsid w:val="005475D3"/>
    <w:rPr>
      <w:rFonts w:ascii="Courier New" w:eastAsia="Times New Roman" w:hAnsi="Courier New"/>
    </w:rPr>
  </w:style>
  <w:style w:type="paragraph" w:customStyle="1" w:styleId="ConsNonformat">
    <w:name w:val="ConsNonformat"/>
    <w:rsid w:val="005475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d">
    <w:name w:val="Block Text"/>
    <w:basedOn w:val="a"/>
    <w:rsid w:val="005475D3"/>
    <w:pPr>
      <w:spacing w:after="0" w:line="240" w:lineRule="auto"/>
      <w:ind w:left="113" w:right="113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5475D3"/>
    <w:pPr>
      <w:widowControl w:val="0"/>
      <w:ind w:firstLine="720"/>
    </w:pPr>
    <w:rPr>
      <w:rFonts w:ascii="Arial" w:eastAsia="Times New Roman" w:hAnsi="Arial"/>
      <w:snapToGrid w:val="0"/>
      <w:sz w:val="16"/>
    </w:rPr>
  </w:style>
  <w:style w:type="paragraph" w:customStyle="1" w:styleId="3e">
    <w:name w:val="Знак Знак Знак3 Знак Знак Знак Знак"/>
    <w:basedOn w:val="a"/>
    <w:rsid w:val="005475D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eaderChar">
    <w:name w:val="Header Char"/>
    <w:uiPriority w:val="99"/>
    <w:locked/>
    <w:rsid w:val="005475D3"/>
    <w:rPr>
      <w:rFonts w:cs="Times New Roman"/>
    </w:rPr>
  </w:style>
  <w:style w:type="character" w:customStyle="1" w:styleId="FooterChar">
    <w:name w:val="Footer Char"/>
    <w:uiPriority w:val="99"/>
    <w:locked/>
    <w:rsid w:val="005475D3"/>
    <w:rPr>
      <w:rFonts w:cs="Times New Roman"/>
    </w:rPr>
  </w:style>
  <w:style w:type="paragraph" w:customStyle="1" w:styleId="affe">
    <w:name w:val="Содержимое таблицы"/>
    <w:basedOn w:val="a"/>
    <w:rsid w:val="005475D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fff">
    <w:name w:val="текст примечания"/>
    <w:basedOn w:val="a"/>
    <w:rsid w:val="005475D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5475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475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rsid w:val="005475D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unhideWhenUsed/>
    <w:rsid w:val="00547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5475D3"/>
    <w:rPr>
      <w:rFonts w:ascii="Courier New" w:eastAsia="Times New Roman" w:hAnsi="Courier New" w:cs="Courier New"/>
    </w:rPr>
  </w:style>
  <w:style w:type="numbering" w:customStyle="1" w:styleId="5010">
    <w:name w:val="Нет списка501"/>
    <w:next w:val="a2"/>
    <w:semiHidden/>
    <w:rsid w:val="005475D3"/>
  </w:style>
  <w:style w:type="table" w:customStyle="1" w:styleId="2612">
    <w:name w:val="Сетка таблицы261"/>
    <w:basedOn w:val="a1"/>
    <w:next w:val="af"/>
    <w:rsid w:val="005475D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2">
    <w:name w:val="Знак Знак Знак Знак Знак Знак1"/>
    <w:basedOn w:val="a"/>
    <w:rsid w:val="005475D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3">
    <w:name w:val="Без интервала1"/>
    <w:rsid w:val="005475D3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tialbur.ru/warm.html" TargetMode="Externa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6E8F7-FF31-4535-A9E7-FCFB55FE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6408</Words>
  <Characters>36526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42849</CharactersWithSpaces>
  <SharedDoc>false</SharedDoc>
  <HLinks>
    <vt:vector size="288" baseType="variant">
      <vt:variant>
        <vt:i4>7995428</vt:i4>
      </vt:variant>
      <vt:variant>
        <vt:i4>318</vt:i4>
      </vt:variant>
      <vt:variant>
        <vt:i4>0</vt:i4>
      </vt:variant>
      <vt:variant>
        <vt:i4>5</vt:i4>
      </vt:variant>
      <vt:variant>
        <vt:lpwstr>http://www.tialbur.ru/warm.html</vt:lpwstr>
      </vt:variant>
      <vt:variant>
        <vt:lpwstr/>
      </vt:variant>
      <vt:variant>
        <vt:i4>1245235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_Toc432753037</vt:lpwstr>
      </vt:variant>
      <vt:variant>
        <vt:i4>1245235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_Toc432753036</vt:lpwstr>
      </vt:variant>
      <vt:variant>
        <vt:i4>1245235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_Toc432753035</vt:lpwstr>
      </vt:variant>
      <vt:variant>
        <vt:i4>1245235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_Toc432753034</vt:lpwstr>
      </vt:variant>
      <vt:variant>
        <vt:i4>1245235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_Toc432753033</vt:lpwstr>
      </vt:variant>
      <vt:variant>
        <vt:i4>1245235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_Toc432753032</vt:lpwstr>
      </vt:variant>
      <vt:variant>
        <vt:i4>1245235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_Toc432753031</vt:lpwstr>
      </vt:variant>
      <vt:variant>
        <vt:i4>1245235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_Toc432753030</vt:lpwstr>
      </vt:variant>
      <vt:variant>
        <vt:i4>1179699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_Toc432753029</vt:lpwstr>
      </vt:variant>
      <vt:variant>
        <vt:i4>1179699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_Toc432753028</vt:lpwstr>
      </vt:variant>
      <vt:variant>
        <vt:i4>1179699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_Toc432753027</vt:lpwstr>
      </vt:variant>
      <vt:variant>
        <vt:i4>1179699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_Toc432753026</vt:lpwstr>
      </vt:variant>
      <vt:variant>
        <vt:i4>1179699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_Toc432753025</vt:lpwstr>
      </vt:variant>
      <vt:variant>
        <vt:i4>1179699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_Toc432753024</vt:lpwstr>
      </vt:variant>
      <vt:variant>
        <vt:i4>1179699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_Toc432753023</vt:lpwstr>
      </vt:variant>
      <vt:variant>
        <vt:i4>1179699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_Toc432753022</vt:lpwstr>
      </vt:variant>
      <vt:variant>
        <vt:i4>1179699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_Toc432753021</vt:lpwstr>
      </vt:variant>
      <vt:variant>
        <vt:i4>1179699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_Toc432753020</vt:lpwstr>
      </vt:variant>
      <vt:variant>
        <vt:i4>1114163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_Toc432753019</vt:lpwstr>
      </vt:variant>
      <vt:variant>
        <vt:i4>1114163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_Toc432753018</vt:lpwstr>
      </vt:variant>
      <vt:variant>
        <vt:i4>1114163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_Toc432753017</vt:lpwstr>
      </vt:variant>
      <vt:variant>
        <vt:i4>1114163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_Toc432753016</vt:lpwstr>
      </vt:variant>
      <vt:variant>
        <vt:i4>1114163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_Toc432753015</vt:lpwstr>
      </vt:variant>
      <vt:variant>
        <vt:i4>1114163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_Toc432753014</vt:lpwstr>
      </vt:variant>
      <vt:variant>
        <vt:i4>1114163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_Toc432753013</vt:lpwstr>
      </vt:variant>
      <vt:variant>
        <vt:i4>1114163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_Toc432753012</vt:lpwstr>
      </vt:variant>
      <vt:variant>
        <vt:i4>1114163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_Toc432753011</vt:lpwstr>
      </vt:variant>
      <vt:variant>
        <vt:i4>1114163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_Toc432753010</vt:lpwstr>
      </vt:variant>
      <vt:variant>
        <vt:i4>1048627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_Toc432753009</vt:lpwstr>
      </vt:variant>
      <vt:variant>
        <vt:i4>1048627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_Toc432753008</vt:lpwstr>
      </vt:variant>
      <vt:variant>
        <vt:i4>1048627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_Toc432753007</vt:lpwstr>
      </vt:variant>
      <vt:variant>
        <vt:i4>1048627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_Toc432753006</vt:lpwstr>
      </vt:variant>
      <vt:variant>
        <vt:i4>1048627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_Toc432753005</vt:lpwstr>
      </vt:variant>
      <vt:variant>
        <vt:i4>1048627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_Toc432753004</vt:lpwstr>
      </vt:variant>
      <vt:variant>
        <vt:i4>1048627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_Toc432753003</vt:lpwstr>
      </vt:variant>
      <vt:variant>
        <vt:i4>1048627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_Toc432753002</vt:lpwstr>
      </vt:variant>
      <vt:variant>
        <vt:i4>1048627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_Toc432753001</vt:lpwstr>
      </vt:variant>
      <vt:variant>
        <vt:i4>1048627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_Toc432753000</vt:lpwstr>
      </vt:variant>
      <vt:variant>
        <vt:i4>1572922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_Toc432752999</vt:lpwstr>
      </vt:variant>
      <vt:variant>
        <vt:i4>1572922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_Toc432752998</vt:lpwstr>
      </vt:variant>
      <vt:variant>
        <vt:i4>1572922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_Toc432752997</vt:lpwstr>
      </vt:variant>
      <vt:variant>
        <vt:i4>1572922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_Toc432752996</vt:lpwstr>
      </vt:variant>
      <vt:variant>
        <vt:i4>1572922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_Toc432752995</vt:lpwstr>
      </vt:variant>
      <vt:variant>
        <vt:i4>1572922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_Toc432752994</vt:lpwstr>
      </vt:variant>
      <vt:variant>
        <vt:i4>1572922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_Toc432752993</vt:lpwstr>
      </vt:variant>
      <vt:variant>
        <vt:i4>1572922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_Toc432752992</vt:lpwstr>
      </vt:variant>
      <vt:variant>
        <vt:i4>1572922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_Toc432752991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Шарыпов</dc:creator>
  <cp:lastModifiedBy>admin</cp:lastModifiedBy>
  <cp:revision>2</cp:revision>
  <cp:lastPrinted>2014-03-19T14:04:00Z</cp:lastPrinted>
  <dcterms:created xsi:type="dcterms:W3CDTF">2016-08-22T13:07:00Z</dcterms:created>
  <dcterms:modified xsi:type="dcterms:W3CDTF">2016-08-22T13:07:00Z</dcterms:modified>
</cp:coreProperties>
</file>